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F904E" w14:textId="77777777" w:rsidR="00AE3A63" w:rsidRPr="009B2F4C" w:rsidRDefault="00643A6F" w:rsidP="00C3114B">
      <w:pPr>
        <w:tabs>
          <w:tab w:val="left" w:pos="2430"/>
          <w:tab w:val="left" w:pos="8640"/>
        </w:tabs>
        <w:spacing w:before="3000"/>
        <w:rPr>
          <w:rFonts w:ascii="Arial" w:eastAsia="Batang" w:hAnsi="Arial" w:cs="Arial"/>
          <w:u w:val="single"/>
        </w:rPr>
      </w:pPr>
      <w:bookmarkStart w:id="0" w:name="_GoBack"/>
      <w:bookmarkEnd w:id="0"/>
      <w:r w:rsidRPr="009B2F4C">
        <w:rPr>
          <w:rFonts w:ascii="Arial" w:eastAsia="Batang" w:hAnsi="Arial" w:cs="Arial"/>
          <w:u w:val="single"/>
        </w:rPr>
        <w:tab/>
      </w:r>
      <w:r w:rsidRPr="009B2F4C">
        <w:rPr>
          <w:rFonts w:ascii="Arial" w:eastAsia="Batang" w:hAnsi="Arial" w:cs="Arial"/>
          <w:b/>
          <w:bCs/>
          <w:sz w:val="24"/>
          <w:szCs w:val="24"/>
        </w:rPr>
        <w:t xml:space="preserve">Court of Washington, County/City of </w:t>
      </w:r>
      <w:r w:rsidRPr="009B2F4C">
        <w:rPr>
          <w:rFonts w:ascii="Arial" w:eastAsia="Batang" w:hAnsi="Arial" w:cs="Arial"/>
          <w:u w:val="single"/>
        </w:rPr>
        <w:tab/>
      </w:r>
    </w:p>
    <w:p w14:paraId="09EFD36F" w14:textId="7727A6C4" w:rsidR="008B437E" w:rsidRPr="009B2F4C" w:rsidRDefault="00643A6F" w:rsidP="00DF78A1">
      <w:pPr>
        <w:tabs>
          <w:tab w:val="left" w:pos="2430"/>
          <w:tab w:val="left" w:pos="8640"/>
        </w:tabs>
        <w:spacing w:after="120"/>
        <w:jc w:val="center"/>
        <w:rPr>
          <w:rFonts w:ascii="Arial" w:eastAsia="Batang" w:hAnsi="Arial" w:cs="Arial"/>
          <w:u w:val="single"/>
        </w:rPr>
      </w:pPr>
      <w:r w:rsidRPr="009B2F4C">
        <w:rPr>
          <w:rFonts w:ascii="Arial" w:eastAsia="Batang" w:hAnsi="Arial" w:cs="Arial"/>
          <w:b/>
          <w:sz w:val="24"/>
        </w:rPr>
        <w:t xml:space="preserve">Washington </w:t>
      </w:r>
      <w:r w:rsidRPr="009B2F4C">
        <w:rPr>
          <w:rFonts w:ascii="Arial" w:eastAsia="Batang" w:hAnsi="Arial" w:cs="Arial"/>
          <w:b/>
          <w:sz w:val="24"/>
        </w:rPr>
        <w:t>법원</w:t>
      </w:r>
      <w:r w:rsidRPr="009B2F4C">
        <w:rPr>
          <w:rFonts w:ascii="Arial" w:eastAsia="Batang" w:hAnsi="Arial" w:cs="Arial"/>
          <w:b/>
          <w:sz w:val="24"/>
        </w:rPr>
        <w:t xml:space="preserve">, </w:t>
      </w:r>
      <w:r w:rsidRPr="009B2F4C">
        <w:rPr>
          <w:rFonts w:ascii="Arial" w:eastAsia="Batang" w:hAnsi="Arial" w:cs="Arial"/>
          <w:b/>
          <w:sz w:val="24"/>
        </w:rPr>
        <w:t>카운티</w:t>
      </w:r>
      <w:r w:rsidRPr="009B2F4C">
        <w:rPr>
          <w:rFonts w:ascii="Arial" w:eastAsia="Batang" w:hAnsi="Arial" w:cs="Arial"/>
          <w:b/>
          <w:sz w:val="24"/>
        </w:rPr>
        <w:t>/</w:t>
      </w:r>
      <w:r w:rsidRPr="009B2F4C">
        <w:rPr>
          <w:rFonts w:ascii="Arial" w:eastAsia="Batang" w:hAnsi="Arial" w:cs="Arial"/>
          <w:b/>
          <w:sz w:val="24"/>
        </w:rPr>
        <w:t>시</w:t>
      </w:r>
    </w:p>
    <w:p w14:paraId="508F0DA8" w14:textId="77777777" w:rsidR="00581E38" w:rsidRPr="009B2F4C" w:rsidRDefault="00581E38" w:rsidP="00DF78A1">
      <w:pPr>
        <w:rPr>
          <w:rFonts w:ascii="Arial" w:eastAsia="Batang" w:hAnsi="Arial" w:cs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60"/>
        <w:gridCol w:w="4500"/>
      </w:tblGrid>
      <w:tr w:rsidR="00C4113B" w:rsidRPr="009B2F4C" w14:paraId="11FD36FB" w14:textId="77777777" w:rsidTr="002506E3">
        <w:trPr>
          <w:cantSplit/>
        </w:trPr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1B0BD90C" w14:textId="77777777" w:rsidR="00581E38" w:rsidRPr="009B2F4C" w:rsidRDefault="00581E38" w:rsidP="004C79B0">
            <w:pPr>
              <w:tabs>
                <w:tab w:val="left" w:pos="-720"/>
                <w:tab w:val="left" w:pos="0"/>
                <w:tab w:val="left" w:pos="720"/>
              </w:tabs>
              <w:ind w:firstLine="32"/>
              <w:rPr>
                <w:rFonts w:ascii="Arial" w:eastAsia="Batang" w:hAnsi="Arial" w:cs="Arial"/>
                <w:sz w:val="22"/>
              </w:rPr>
            </w:pPr>
          </w:p>
          <w:p w14:paraId="3092743B" w14:textId="77777777" w:rsidR="00581E38" w:rsidRPr="009B2F4C" w:rsidRDefault="00425D9A" w:rsidP="00DF78A1">
            <w:pPr>
              <w:tabs>
                <w:tab w:val="left" w:pos="-720"/>
                <w:tab w:val="left" w:pos="4560"/>
              </w:tabs>
              <w:ind w:left="-29"/>
              <w:rPr>
                <w:rFonts w:ascii="Arial" w:eastAsia="Batang" w:hAnsi="Arial" w:cs="Arial"/>
                <w:sz w:val="22"/>
                <w:u w:val="single"/>
              </w:rPr>
            </w:pPr>
            <w:r w:rsidRPr="009B2F4C">
              <w:rPr>
                <w:rFonts w:ascii="Arial" w:eastAsia="Batang" w:hAnsi="Arial" w:cs="Arial"/>
                <w:sz w:val="22"/>
                <w:u w:val="single"/>
              </w:rPr>
              <w:tab/>
            </w:r>
          </w:p>
          <w:p w14:paraId="7D81D139" w14:textId="77777777" w:rsidR="00581E38" w:rsidRPr="009B2F4C" w:rsidRDefault="00425D9A" w:rsidP="004C79B0">
            <w:pPr>
              <w:tabs>
                <w:tab w:val="left" w:pos="-720"/>
                <w:tab w:val="left" w:pos="0"/>
                <w:tab w:val="left" w:pos="2192"/>
              </w:tabs>
              <w:rPr>
                <w:rFonts w:ascii="Arial" w:eastAsia="Batang" w:hAnsi="Arial" w:cs="Arial"/>
                <w:sz w:val="22"/>
              </w:rPr>
            </w:pPr>
            <w:r w:rsidRPr="009B2F4C">
              <w:rPr>
                <w:rFonts w:ascii="Arial" w:eastAsia="Batang" w:hAnsi="Arial" w:cs="Arial"/>
                <w:sz w:val="22"/>
              </w:rPr>
              <w:tab/>
              <w:t>Petitioner/Plaintiff,</w:t>
            </w:r>
          </w:p>
          <w:p w14:paraId="78447715" w14:textId="77777777" w:rsidR="008B437E" w:rsidRPr="009B2F4C" w:rsidRDefault="00643A6F" w:rsidP="00DF78A1">
            <w:pPr>
              <w:tabs>
                <w:tab w:val="left" w:pos="-720"/>
                <w:tab w:val="left" w:pos="0"/>
                <w:tab w:val="left" w:pos="2601"/>
              </w:tabs>
              <w:rPr>
                <w:rFonts w:ascii="Arial" w:eastAsia="Batang" w:hAnsi="Arial" w:cs="Arial"/>
                <w:sz w:val="22"/>
              </w:rPr>
            </w:pPr>
            <w:r w:rsidRPr="009B2F4C">
              <w:rPr>
                <w:rFonts w:ascii="Arial" w:eastAsia="Batang" w:hAnsi="Arial" w:cs="Arial"/>
                <w:sz w:val="22"/>
              </w:rPr>
              <w:tab/>
            </w:r>
            <w:r w:rsidRPr="009B2F4C">
              <w:rPr>
                <w:rFonts w:ascii="Arial" w:eastAsia="Batang" w:hAnsi="Arial" w:cs="Arial"/>
                <w:sz w:val="22"/>
              </w:rPr>
              <w:t>청원인</w:t>
            </w:r>
            <w:r w:rsidRPr="009B2F4C">
              <w:rPr>
                <w:rFonts w:ascii="Arial" w:eastAsia="Batang" w:hAnsi="Arial" w:cs="Arial"/>
                <w:sz w:val="22"/>
              </w:rPr>
              <w:t>/</w:t>
            </w:r>
            <w:r w:rsidRPr="009B2F4C">
              <w:rPr>
                <w:rFonts w:ascii="Arial" w:eastAsia="Batang" w:hAnsi="Arial" w:cs="Arial"/>
                <w:sz w:val="22"/>
              </w:rPr>
              <w:t>원고</w:t>
            </w:r>
            <w:r w:rsidRPr="009B2F4C">
              <w:rPr>
                <w:rFonts w:ascii="Arial" w:eastAsia="Batang" w:hAnsi="Arial" w:cs="Arial"/>
                <w:sz w:val="22"/>
              </w:rPr>
              <w:t>,</w:t>
            </w:r>
          </w:p>
          <w:p w14:paraId="759958BC" w14:textId="71738581" w:rsidR="00581E38" w:rsidRPr="009B2F4C" w:rsidRDefault="00425D9A" w:rsidP="00DF78A1">
            <w:pPr>
              <w:tabs>
                <w:tab w:val="left" w:pos="-720"/>
              </w:tabs>
              <w:jc w:val="center"/>
              <w:rPr>
                <w:rFonts w:ascii="Arial" w:eastAsia="Batang" w:hAnsi="Arial" w:cs="Arial"/>
                <w:sz w:val="22"/>
              </w:rPr>
            </w:pPr>
            <w:r w:rsidRPr="009B2F4C">
              <w:rPr>
                <w:rFonts w:ascii="Arial" w:eastAsia="Batang" w:hAnsi="Arial" w:cs="Arial"/>
                <w:sz w:val="22"/>
              </w:rPr>
              <w:t>vs.</w:t>
            </w:r>
          </w:p>
          <w:p w14:paraId="16EE2B19" w14:textId="45937030" w:rsidR="008B437E" w:rsidRPr="009B2F4C" w:rsidRDefault="00643A6F" w:rsidP="00DF78A1">
            <w:pPr>
              <w:tabs>
                <w:tab w:val="left" w:pos="-720"/>
              </w:tabs>
              <w:jc w:val="center"/>
              <w:rPr>
                <w:rFonts w:ascii="Arial" w:eastAsia="Batang" w:hAnsi="Arial" w:cs="Arial"/>
                <w:sz w:val="22"/>
              </w:rPr>
            </w:pPr>
            <w:r w:rsidRPr="009B2F4C">
              <w:rPr>
                <w:rFonts w:ascii="Arial" w:eastAsia="Batang" w:hAnsi="Arial" w:cs="Arial"/>
                <w:sz w:val="22"/>
              </w:rPr>
              <w:t>대</w:t>
            </w:r>
          </w:p>
          <w:p w14:paraId="49F808DE" w14:textId="77777777" w:rsidR="00581E38" w:rsidRPr="009B2F4C" w:rsidRDefault="00425D9A" w:rsidP="00C3114B">
            <w:pPr>
              <w:tabs>
                <w:tab w:val="left" w:pos="-720"/>
                <w:tab w:val="left" w:pos="4560"/>
              </w:tabs>
              <w:spacing w:before="240"/>
              <w:ind w:left="-29"/>
              <w:rPr>
                <w:rFonts w:ascii="Arial" w:eastAsia="Batang" w:hAnsi="Arial" w:cs="Arial"/>
                <w:sz w:val="22"/>
                <w:u w:val="single"/>
              </w:rPr>
            </w:pPr>
            <w:r w:rsidRPr="009B2F4C">
              <w:rPr>
                <w:rFonts w:ascii="Arial" w:eastAsia="Batang" w:hAnsi="Arial" w:cs="Arial"/>
                <w:sz w:val="22"/>
                <w:u w:val="single"/>
              </w:rPr>
              <w:tab/>
            </w:r>
          </w:p>
          <w:p w14:paraId="4B78FB9F" w14:textId="77777777" w:rsidR="00581E38" w:rsidRPr="009B2F4C" w:rsidRDefault="00425D9A" w:rsidP="00DF78A1">
            <w:pPr>
              <w:tabs>
                <w:tab w:val="left" w:pos="-720"/>
                <w:tab w:val="left" w:pos="2130"/>
              </w:tabs>
              <w:ind w:left="-29"/>
              <w:rPr>
                <w:rFonts w:ascii="Arial" w:eastAsia="Batang" w:hAnsi="Arial" w:cs="Arial"/>
                <w:sz w:val="22"/>
              </w:rPr>
            </w:pPr>
            <w:r w:rsidRPr="009B2F4C">
              <w:rPr>
                <w:rFonts w:ascii="Arial" w:eastAsia="Batang" w:hAnsi="Arial" w:cs="Arial"/>
                <w:sz w:val="22"/>
              </w:rPr>
              <w:tab/>
              <w:t>Respondent/Defendant.</w:t>
            </w:r>
          </w:p>
          <w:p w14:paraId="7B59EDD5" w14:textId="77777777" w:rsidR="008B437E" w:rsidRPr="009B2F4C" w:rsidRDefault="00643A6F" w:rsidP="00DF78A1">
            <w:pPr>
              <w:tabs>
                <w:tab w:val="left" w:pos="-720"/>
                <w:tab w:val="left" w:pos="2130"/>
              </w:tabs>
              <w:spacing w:after="112"/>
              <w:ind w:left="-30"/>
              <w:rPr>
                <w:rFonts w:ascii="Arial" w:eastAsia="Batang" w:hAnsi="Arial" w:cs="Arial"/>
                <w:sz w:val="22"/>
              </w:rPr>
            </w:pPr>
            <w:r w:rsidRPr="009B2F4C">
              <w:rPr>
                <w:rFonts w:ascii="Arial" w:eastAsia="Batang" w:hAnsi="Arial" w:cs="Arial"/>
                <w:sz w:val="22"/>
              </w:rPr>
              <w:tab/>
            </w:r>
            <w:r w:rsidRPr="009B2F4C">
              <w:rPr>
                <w:rFonts w:ascii="Arial" w:eastAsia="Batang" w:hAnsi="Arial" w:cs="Arial"/>
                <w:sz w:val="22"/>
              </w:rPr>
              <w:t>피청구인</w:t>
            </w:r>
            <w:r w:rsidRPr="009B2F4C">
              <w:rPr>
                <w:rFonts w:ascii="Arial" w:eastAsia="Batang" w:hAnsi="Arial" w:cs="Arial"/>
                <w:sz w:val="22"/>
              </w:rPr>
              <w:t>/</w:t>
            </w:r>
            <w:r w:rsidRPr="009B2F4C">
              <w:rPr>
                <w:rFonts w:ascii="Arial" w:eastAsia="Batang" w:hAnsi="Arial" w:cs="Arial"/>
                <w:sz w:val="22"/>
              </w:rPr>
              <w:t>피고</w:t>
            </w:r>
            <w:r w:rsidRPr="009B2F4C">
              <w:rPr>
                <w:rFonts w:ascii="Arial" w:eastAsia="Batang" w:hAnsi="Arial" w:cs="Arial"/>
                <w:sz w:val="22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405F3DF" w14:textId="09C2F370" w:rsidR="00581E38" w:rsidRPr="009B2F4C" w:rsidRDefault="00425D9A" w:rsidP="00DF78A1">
            <w:pPr>
              <w:tabs>
                <w:tab w:val="left" w:pos="-720"/>
              </w:tabs>
              <w:spacing w:before="66"/>
              <w:rPr>
                <w:rFonts w:ascii="Arial" w:eastAsia="Batang" w:hAnsi="Arial" w:cs="Arial"/>
                <w:sz w:val="22"/>
                <w:szCs w:val="24"/>
              </w:rPr>
            </w:pPr>
            <w:r w:rsidRPr="009B2F4C">
              <w:rPr>
                <w:rFonts w:ascii="Arial" w:eastAsia="Batang" w:hAnsi="Arial" w:cs="Arial"/>
                <w:b/>
                <w:sz w:val="22"/>
                <w:szCs w:val="24"/>
              </w:rPr>
              <w:t>No</w:t>
            </w:r>
            <w:r w:rsidRPr="009B2F4C">
              <w:rPr>
                <w:rFonts w:ascii="Arial" w:eastAsia="Batang" w:hAnsi="Arial" w:cs="Arial"/>
                <w:sz w:val="22"/>
                <w:szCs w:val="24"/>
              </w:rPr>
              <w:t>.</w:t>
            </w:r>
            <w:r w:rsidR="004C79B0">
              <w:rPr>
                <w:rFonts w:ascii="Arial" w:eastAsia="Batang" w:hAnsi="Arial" w:cs="Arial"/>
                <w:sz w:val="22"/>
                <w:szCs w:val="24"/>
              </w:rPr>
              <w:t>:</w:t>
            </w:r>
            <w:r w:rsidRPr="009B2F4C">
              <w:rPr>
                <w:rFonts w:ascii="Arial" w:eastAsia="Batang" w:hAnsi="Arial" w:cs="Arial"/>
                <w:sz w:val="22"/>
                <w:szCs w:val="24"/>
              </w:rPr>
              <w:t>________________________</w:t>
            </w:r>
          </w:p>
          <w:p w14:paraId="336996A4" w14:textId="246AFBDD" w:rsidR="008B437E" w:rsidRPr="009B2F4C" w:rsidRDefault="007229AE" w:rsidP="00DF78A1">
            <w:pPr>
              <w:tabs>
                <w:tab w:val="left" w:pos="-720"/>
              </w:tabs>
              <w:spacing w:before="66"/>
              <w:rPr>
                <w:rFonts w:ascii="Arial" w:eastAsia="Batang" w:hAnsi="Arial" w:cs="Arial"/>
                <w:sz w:val="22"/>
                <w:szCs w:val="24"/>
              </w:rPr>
            </w:pPr>
            <w:r w:rsidRPr="007229AE">
              <w:rPr>
                <w:rFonts w:ascii="Arial" w:eastAsia="Batang" w:hAnsi="Arial" w:cs="Arial" w:hint="eastAsia"/>
                <w:b/>
                <w:sz w:val="22"/>
              </w:rPr>
              <w:t>번호</w:t>
            </w:r>
            <w:r w:rsidRPr="007229AE">
              <w:rPr>
                <w:rFonts w:ascii="Arial" w:eastAsia="Batang" w:hAnsi="Arial" w:cs="Arial"/>
                <w:b/>
                <w:sz w:val="22"/>
              </w:rPr>
              <w:t>.</w:t>
            </w:r>
          </w:p>
          <w:p w14:paraId="74C4E93E" w14:textId="77777777" w:rsidR="00793B2E" w:rsidRPr="009B2F4C" w:rsidRDefault="00793B2E" w:rsidP="00DF78A1">
            <w:pPr>
              <w:tabs>
                <w:tab w:val="left" w:pos="-720"/>
              </w:tabs>
              <w:rPr>
                <w:rFonts w:ascii="Arial" w:eastAsia="Batang" w:hAnsi="Arial" w:cs="Arial"/>
              </w:rPr>
            </w:pPr>
          </w:p>
          <w:p w14:paraId="4134DD4B" w14:textId="77777777" w:rsidR="00581E38" w:rsidRPr="009B2F4C" w:rsidRDefault="00425D9A" w:rsidP="00DF78A1">
            <w:pPr>
              <w:tabs>
                <w:tab w:val="left" w:pos="-720"/>
              </w:tabs>
              <w:rPr>
                <w:rFonts w:ascii="Arial" w:eastAsia="Batang" w:hAnsi="Arial" w:cs="Arial"/>
                <w:b/>
                <w:sz w:val="22"/>
                <w:szCs w:val="24"/>
              </w:rPr>
            </w:pPr>
            <w:r w:rsidRPr="009B2F4C">
              <w:rPr>
                <w:rFonts w:ascii="Arial" w:eastAsia="Batang" w:hAnsi="Arial" w:cs="Arial"/>
                <w:b/>
                <w:sz w:val="22"/>
                <w:szCs w:val="24"/>
              </w:rPr>
              <w:t>Motion and Declaration For Waiver of Civil Fees and Surcharges</w:t>
            </w:r>
          </w:p>
          <w:p w14:paraId="241A6422" w14:textId="77777777" w:rsidR="00FA7358" w:rsidRPr="009B2F4C" w:rsidRDefault="00643A6F" w:rsidP="00DF78A1">
            <w:pPr>
              <w:tabs>
                <w:tab w:val="left" w:pos="-720"/>
              </w:tabs>
              <w:rPr>
                <w:rFonts w:ascii="Arial" w:eastAsia="Batang" w:hAnsi="Arial" w:cs="Arial"/>
                <w:b/>
                <w:sz w:val="22"/>
                <w:szCs w:val="24"/>
              </w:rPr>
            </w:pPr>
            <w:r w:rsidRPr="009B2F4C">
              <w:rPr>
                <w:rFonts w:ascii="Arial" w:eastAsia="Batang" w:hAnsi="Arial" w:cs="Arial"/>
                <w:b/>
                <w:sz w:val="22"/>
              </w:rPr>
              <w:t>(MTWVF)</w:t>
            </w:r>
          </w:p>
          <w:p w14:paraId="238036AF" w14:textId="77777777" w:rsidR="008B437E" w:rsidRPr="009B2F4C" w:rsidRDefault="00643A6F" w:rsidP="00DF78A1">
            <w:pPr>
              <w:tabs>
                <w:tab w:val="left" w:pos="-720"/>
              </w:tabs>
              <w:rPr>
                <w:rFonts w:ascii="Arial" w:eastAsia="Batang" w:hAnsi="Arial" w:cs="Arial"/>
                <w:b/>
                <w:sz w:val="22"/>
                <w:szCs w:val="24"/>
              </w:rPr>
            </w:pPr>
            <w:r w:rsidRPr="009B2F4C">
              <w:rPr>
                <w:rFonts w:ascii="Arial" w:eastAsia="Batang" w:hAnsi="Arial" w:cs="Arial"/>
                <w:b/>
                <w:sz w:val="22"/>
              </w:rPr>
              <w:t>민사</w:t>
            </w:r>
            <w:r w:rsidRPr="009B2F4C">
              <w:rPr>
                <w:rFonts w:ascii="Arial" w:eastAsia="Batang" w:hAnsi="Arial" w:cs="Arial"/>
                <w:b/>
                <w:sz w:val="22"/>
              </w:rPr>
              <w:t xml:space="preserve"> </w:t>
            </w:r>
            <w:r w:rsidRPr="009B2F4C">
              <w:rPr>
                <w:rFonts w:ascii="Arial" w:eastAsia="Batang" w:hAnsi="Arial" w:cs="Arial"/>
                <w:b/>
                <w:sz w:val="22"/>
              </w:rPr>
              <w:t>소송</w:t>
            </w:r>
            <w:r w:rsidRPr="009B2F4C">
              <w:rPr>
                <w:rFonts w:ascii="Arial" w:eastAsia="Batang" w:hAnsi="Arial" w:cs="Arial"/>
                <w:b/>
                <w:sz w:val="22"/>
              </w:rPr>
              <w:t xml:space="preserve"> </w:t>
            </w:r>
            <w:r w:rsidRPr="009B2F4C">
              <w:rPr>
                <w:rFonts w:ascii="Arial" w:eastAsia="Batang" w:hAnsi="Arial" w:cs="Arial"/>
                <w:b/>
                <w:sz w:val="22"/>
              </w:rPr>
              <w:t>수수료</w:t>
            </w:r>
            <w:r w:rsidRPr="009B2F4C">
              <w:rPr>
                <w:rFonts w:ascii="Arial" w:eastAsia="Batang" w:hAnsi="Arial" w:cs="Arial"/>
                <w:b/>
                <w:sz w:val="22"/>
              </w:rPr>
              <w:t xml:space="preserve"> </w:t>
            </w:r>
            <w:r w:rsidRPr="009B2F4C">
              <w:rPr>
                <w:rFonts w:ascii="Arial" w:eastAsia="Batang" w:hAnsi="Arial" w:cs="Arial"/>
                <w:b/>
                <w:sz w:val="22"/>
              </w:rPr>
              <w:t>및</w:t>
            </w:r>
            <w:r w:rsidRPr="009B2F4C">
              <w:rPr>
                <w:rFonts w:ascii="Arial" w:eastAsia="Batang" w:hAnsi="Arial" w:cs="Arial"/>
                <w:b/>
                <w:sz w:val="22"/>
              </w:rPr>
              <w:t xml:space="preserve"> </w:t>
            </w:r>
            <w:r w:rsidRPr="009B2F4C">
              <w:rPr>
                <w:rFonts w:ascii="Arial" w:eastAsia="Batang" w:hAnsi="Arial" w:cs="Arial"/>
                <w:b/>
                <w:sz w:val="22"/>
              </w:rPr>
              <w:t>과징금</w:t>
            </w:r>
            <w:r w:rsidRPr="009B2F4C">
              <w:rPr>
                <w:rFonts w:ascii="Arial" w:eastAsia="Batang" w:hAnsi="Arial" w:cs="Arial"/>
                <w:b/>
                <w:sz w:val="22"/>
              </w:rPr>
              <w:t xml:space="preserve"> </w:t>
            </w:r>
            <w:r w:rsidRPr="009B2F4C">
              <w:rPr>
                <w:rFonts w:ascii="Arial" w:eastAsia="Batang" w:hAnsi="Arial" w:cs="Arial"/>
                <w:b/>
                <w:sz w:val="22"/>
              </w:rPr>
              <w:t>면제</w:t>
            </w:r>
            <w:r w:rsidRPr="009B2F4C">
              <w:rPr>
                <w:rFonts w:ascii="Arial" w:eastAsia="Batang" w:hAnsi="Arial" w:cs="Arial"/>
                <w:b/>
                <w:sz w:val="22"/>
              </w:rPr>
              <w:t xml:space="preserve"> </w:t>
            </w:r>
            <w:r w:rsidRPr="009B2F4C">
              <w:rPr>
                <w:rFonts w:ascii="Arial" w:eastAsia="Batang" w:hAnsi="Arial" w:cs="Arial"/>
                <w:b/>
                <w:sz w:val="22"/>
              </w:rPr>
              <w:t>신청</w:t>
            </w:r>
            <w:r w:rsidRPr="009B2F4C">
              <w:rPr>
                <w:rFonts w:ascii="Arial" w:eastAsia="Batang" w:hAnsi="Arial" w:cs="Arial"/>
                <w:b/>
                <w:sz w:val="22"/>
              </w:rPr>
              <w:t xml:space="preserve"> </w:t>
            </w:r>
            <w:r w:rsidRPr="009B2F4C">
              <w:rPr>
                <w:rFonts w:ascii="Arial" w:eastAsia="Batang" w:hAnsi="Arial" w:cs="Arial"/>
                <w:b/>
                <w:sz w:val="22"/>
              </w:rPr>
              <w:t>및</w:t>
            </w:r>
            <w:r w:rsidRPr="009B2F4C">
              <w:rPr>
                <w:rFonts w:ascii="Arial" w:eastAsia="Batang" w:hAnsi="Arial" w:cs="Arial"/>
                <w:b/>
                <w:sz w:val="22"/>
              </w:rPr>
              <w:t xml:space="preserve"> </w:t>
            </w:r>
            <w:r w:rsidRPr="009B2F4C">
              <w:rPr>
                <w:rFonts w:ascii="Arial" w:eastAsia="Batang" w:hAnsi="Arial" w:cs="Arial"/>
                <w:b/>
                <w:sz w:val="22"/>
              </w:rPr>
              <w:t>진술서</w:t>
            </w:r>
          </w:p>
          <w:p w14:paraId="08BE923F" w14:textId="77777777" w:rsidR="008B437E" w:rsidRPr="009B2F4C" w:rsidRDefault="00643A6F" w:rsidP="00DF78A1">
            <w:pPr>
              <w:tabs>
                <w:tab w:val="left" w:pos="-72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9B2F4C">
              <w:rPr>
                <w:rFonts w:ascii="Arial" w:eastAsia="Batang" w:hAnsi="Arial" w:cs="Arial"/>
                <w:b/>
                <w:sz w:val="22"/>
              </w:rPr>
              <w:t>(MTWVF)</w:t>
            </w:r>
          </w:p>
        </w:tc>
      </w:tr>
    </w:tbl>
    <w:p w14:paraId="3A330896" w14:textId="77777777" w:rsidR="001C4BE2" w:rsidRPr="009B2F4C" w:rsidRDefault="00643A6F" w:rsidP="00DF78A1">
      <w:pPr>
        <w:spacing w:before="240"/>
        <w:jc w:val="center"/>
        <w:rPr>
          <w:rFonts w:ascii="Arial" w:eastAsia="Batang" w:hAnsi="Arial" w:cs="Arial"/>
          <w:b/>
          <w:sz w:val="22"/>
          <w:szCs w:val="24"/>
        </w:rPr>
      </w:pPr>
      <w:r w:rsidRPr="009B2F4C">
        <w:rPr>
          <w:rFonts w:ascii="Arial" w:eastAsia="Batang" w:hAnsi="Arial" w:cs="Arial"/>
          <w:b/>
          <w:sz w:val="22"/>
          <w:szCs w:val="24"/>
        </w:rPr>
        <w:t>I.  Motion</w:t>
      </w:r>
    </w:p>
    <w:p w14:paraId="52DD2E52" w14:textId="15F3F7E0" w:rsidR="008B437E" w:rsidRPr="009B2F4C" w:rsidRDefault="00643A6F" w:rsidP="00DF78A1">
      <w:pPr>
        <w:jc w:val="center"/>
        <w:rPr>
          <w:rFonts w:ascii="Arial" w:eastAsia="Batang" w:hAnsi="Arial" w:cs="Arial"/>
          <w:b/>
          <w:sz w:val="22"/>
          <w:szCs w:val="24"/>
        </w:rPr>
      </w:pPr>
      <w:r w:rsidRPr="009B2F4C">
        <w:rPr>
          <w:rFonts w:ascii="Arial" w:eastAsia="Batang" w:hAnsi="Arial" w:cs="Arial"/>
          <w:b/>
          <w:sz w:val="22"/>
        </w:rPr>
        <w:t>신청</w:t>
      </w:r>
      <w:r w:rsidRPr="009B2F4C">
        <w:rPr>
          <w:rFonts w:ascii="Arial" w:eastAsia="Batang" w:hAnsi="Arial" w:cs="Arial"/>
          <w:b/>
          <w:sz w:val="22"/>
        </w:rPr>
        <w:t xml:space="preserve"> </w:t>
      </w:r>
      <w:r w:rsidRPr="009B2F4C">
        <w:rPr>
          <w:rFonts w:ascii="Arial" w:eastAsia="Batang" w:hAnsi="Arial" w:cs="Arial"/>
          <w:b/>
          <w:sz w:val="22"/>
        </w:rPr>
        <w:t>내용</w:t>
      </w:r>
    </w:p>
    <w:p w14:paraId="0A46D2BD" w14:textId="39109AC9" w:rsidR="00793B2E" w:rsidRPr="009B2F4C" w:rsidRDefault="00643A6F" w:rsidP="00DF78A1">
      <w:pPr>
        <w:pStyle w:val="ListParagraph"/>
        <w:numPr>
          <w:ilvl w:val="1"/>
          <w:numId w:val="3"/>
        </w:numPr>
        <w:spacing w:before="120"/>
        <w:contextualSpacing w:val="0"/>
        <w:rPr>
          <w:rFonts w:ascii="Arial" w:eastAsia="Batang" w:hAnsi="Arial" w:cs="Arial"/>
          <w:sz w:val="22"/>
          <w:szCs w:val="22"/>
        </w:rPr>
      </w:pPr>
      <w:r w:rsidRPr="009B2F4C">
        <w:rPr>
          <w:rFonts w:ascii="Arial" w:eastAsia="Batang" w:hAnsi="Arial" w:cs="Arial"/>
          <w:sz w:val="22"/>
        </w:rPr>
        <w:t>I am the [  ] petitioner/plaintiff  [  ] respondent/defendant in this action.</w:t>
      </w:r>
    </w:p>
    <w:p w14:paraId="5A0F530F" w14:textId="4D0EDEA5" w:rsidR="008B437E" w:rsidRPr="009B2F4C" w:rsidRDefault="00643A6F" w:rsidP="00DF78A1">
      <w:pPr>
        <w:pStyle w:val="ListParagraph"/>
        <w:contextualSpacing w:val="0"/>
        <w:rPr>
          <w:rFonts w:ascii="Arial" w:eastAsia="Batang" w:hAnsi="Arial" w:cs="Arial"/>
          <w:sz w:val="22"/>
          <w:szCs w:val="22"/>
        </w:rPr>
      </w:pPr>
      <w:r w:rsidRPr="009B2F4C">
        <w:rPr>
          <w:rFonts w:ascii="Arial" w:eastAsia="Batang" w:hAnsi="Arial" w:cs="Arial"/>
          <w:sz w:val="22"/>
        </w:rPr>
        <w:t>본인은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이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소송의</w:t>
      </w:r>
      <w:r w:rsidRPr="009B2F4C">
        <w:rPr>
          <w:rFonts w:ascii="Arial" w:eastAsia="Batang" w:hAnsi="Arial" w:cs="Arial"/>
          <w:sz w:val="22"/>
        </w:rPr>
        <w:t xml:space="preserve">   </w:t>
      </w:r>
      <w:r w:rsidR="009B2F4C" w:rsidRPr="009B2F4C">
        <w:rPr>
          <w:rFonts w:ascii="Arial" w:eastAsia="Batang" w:hAnsi="Arial" w:cs="Arial"/>
          <w:sz w:val="22"/>
        </w:rPr>
        <w:t xml:space="preserve">    </w:t>
      </w:r>
      <w:r w:rsidRPr="009B2F4C">
        <w:rPr>
          <w:rFonts w:ascii="Arial" w:eastAsia="Batang" w:hAnsi="Arial" w:cs="Arial"/>
          <w:sz w:val="22"/>
        </w:rPr>
        <w:t xml:space="preserve"> </w:t>
      </w:r>
      <w:r w:rsidR="00B419C2" w:rsidRPr="00B419C2">
        <w:rPr>
          <w:rFonts w:ascii="Arial" w:eastAsia="Batang" w:hAnsi="Arial" w:cs="Arial" w:hint="eastAsia"/>
          <w:sz w:val="22"/>
        </w:rPr>
        <w:t>청원인</w:t>
      </w:r>
      <w:r w:rsidR="00B419C2" w:rsidRPr="00B419C2">
        <w:rPr>
          <w:rFonts w:ascii="Arial" w:eastAsia="Batang" w:hAnsi="Arial" w:cs="Arial"/>
          <w:sz w:val="22"/>
        </w:rPr>
        <w:t>/</w:t>
      </w:r>
      <w:r w:rsidR="00B419C2" w:rsidRPr="00B419C2">
        <w:rPr>
          <w:rFonts w:ascii="Arial" w:eastAsia="Batang" w:hAnsi="Arial" w:cs="Arial" w:hint="eastAsia"/>
          <w:sz w:val="22"/>
        </w:rPr>
        <w:t>원고</w:t>
      </w:r>
      <w:r w:rsidRPr="009B2F4C">
        <w:rPr>
          <w:rFonts w:ascii="Arial" w:eastAsia="Batang" w:hAnsi="Arial" w:cs="Arial"/>
          <w:sz w:val="22"/>
        </w:rPr>
        <w:t xml:space="preserve"> </w:t>
      </w:r>
      <w:r w:rsidR="009B2F4C" w:rsidRPr="009B2F4C">
        <w:rPr>
          <w:rFonts w:ascii="Arial" w:eastAsia="Batang" w:hAnsi="Arial" w:cs="Arial"/>
          <w:sz w:val="22"/>
        </w:rPr>
        <w:t xml:space="preserve">    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피청구인</w:t>
      </w:r>
      <w:r w:rsidRPr="009B2F4C">
        <w:rPr>
          <w:rFonts w:ascii="Arial" w:eastAsia="Batang" w:hAnsi="Arial" w:cs="Arial"/>
          <w:sz w:val="22"/>
        </w:rPr>
        <w:t>/</w:t>
      </w:r>
      <w:r w:rsidRPr="009B2F4C">
        <w:rPr>
          <w:rFonts w:ascii="Arial" w:eastAsia="Batang" w:hAnsi="Arial" w:cs="Arial"/>
          <w:sz w:val="22"/>
        </w:rPr>
        <w:t>피고입니다</w:t>
      </w:r>
      <w:r w:rsidRPr="009B2F4C">
        <w:rPr>
          <w:rFonts w:ascii="Arial" w:eastAsia="Batang" w:hAnsi="Arial" w:cs="Arial"/>
          <w:sz w:val="22"/>
        </w:rPr>
        <w:t>.</w:t>
      </w:r>
    </w:p>
    <w:p w14:paraId="18F23B58" w14:textId="77777777" w:rsidR="00793B2E" w:rsidRPr="009B2F4C" w:rsidRDefault="00643A6F" w:rsidP="00DF78A1">
      <w:pPr>
        <w:spacing w:before="120"/>
        <w:ind w:left="720" w:hanging="720"/>
        <w:rPr>
          <w:rFonts w:ascii="Arial" w:eastAsia="Batang" w:hAnsi="Arial" w:cs="Arial"/>
          <w:sz w:val="22"/>
          <w:szCs w:val="22"/>
        </w:rPr>
      </w:pPr>
      <w:r w:rsidRPr="009B2F4C">
        <w:rPr>
          <w:rFonts w:ascii="Arial" w:eastAsia="Batang" w:hAnsi="Arial" w:cs="Arial"/>
          <w:sz w:val="22"/>
        </w:rPr>
        <w:t>1.2</w:t>
      </w:r>
      <w:r w:rsidR="00425D9A" w:rsidRPr="009B2F4C">
        <w:rPr>
          <w:rFonts w:ascii="Arial" w:eastAsia="Batang" w:hAnsi="Arial" w:cs="Arial"/>
          <w:sz w:val="22"/>
          <w:szCs w:val="22"/>
        </w:rPr>
        <w:tab/>
      </w:r>
      <w:r w:rsidRPr="009B2F4C">
        <w:rPr>
          <w:rFonts w:ascii="Arial" w:eastAsia="Batang" w:hAnsi="Arial" w:cs="Arial"/>
          <w:sz w:val="22"/>
        </w:rPr>
        <w:t>I am asking for a waiver of fees and surcharges under GR 34.</w:t>
      </w:r>
    </w:p>
    <w:p w14:paraId="1FDB7118" w14:textId="77777777" w:rsidR="008B437E" w:rsidRPr="009B2F4C" w:rsidRDefault="00643A6F" w:rsidP="00DF78A1">
      <w:pPr>
        <w:ind w:left="720"/>
        <w:rPr>
          <w:rFonts w:ascii="Arial" w:eastAsia="Batang" w:hAnsi="Arial" w:cs="Arial"/>
          <w:sz w:val="22"/>
          <w:szCs w:val="22"/>
        </w:rPr>
      </w:pPr>
      <w:r w:rsidRPr="009B2F4C">
        <w:rPr>
          <w:rFonts w:ascii="Arial" w:eastAsia="Batang" w:hAnsi="Arial" w:cs="Arial"/>
          <w:sz w:val="22"/>
        </w:rPr>
        <w:t>본인은</w:t>
      </w:r>
      <w:r w:rsidRPr="009B2F4C">
        <w:rPr>
          <w:rFonts w:ascii="Arial" w:eastAsia="Batang" w:hAnsi="Arial" w:cs="Arial"/>
          <w:sz w:val="22"/>
        </w:rPr>
        <w:t xml:space="preserve"> GR 34</w:t>
      </w:r>
      <w:r w:rsidRPr="009B2F4C">
        <w:rPr>
          <w:rFonts w:ascii="Arial" w:eastAsia="Batang" w:hAnsi="Arial" w:cs="Arial"/>
          <w:sz w:val="22"/>
        </w:rPr>
        <w:t>에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따른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수수료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및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과징금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면제를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신청합니다</w:t>
      </w:r>
      <w:r w:rsidRPr="009B2F4C">
        <w:rPr>
          <w:rFonts w:ascii="Arial" w:eastAsia="Batang" w:hAnsi="Arial" w:cs="Arial"/>
          <w:sz w:val="22"/>
        </w:rPr>
        <w:t>.</w:t>
      </w:r>
    </w:p>
    <w:p w14:paraId="408E5C31" w14:textId="77777777" w:rsidR="00793B2E" w:rsidRPr="009B2F4C" w:rsidRDefault="00643A6F" w:rsidP="00DF78A1">
      <w:pPr>
        <w:spacing w:before="240"/>
        <w:ind w:left="360"/>
        <w:jc w:val="center"/>
        <w:rPr>
          <w:rFonts w:ascii="Arial" w:eastAsia="Batang" w:hAnsi="Arial" w:cs="Arial"/>
          <w:b/>
          <w:sz w:val="22"/>
          <w:szCs w:val="24"/>
        </w:rPr>
      </w:pPr>
      <w:r w:rsidRPr="009B2F4C">
        <w:rPr>
          <w:rFonts w:ascii="Arial" w:eastAsia="Batang" w:hAnsi="Arial" w:cs="Arial"/>
          <w:b/>
          <w:sz w:val="22"/>
        </w:rPr>
        <w:t>II.  Basis for Motion</w:t>
      </w:r>
    </w:p>
    <w:p w14:paraId="30739FAA" w14:textId="5C12B1C9" w:rsidR="008B437E" w:rsidRPr="009B2F4C" w:rsidRDefault="00643A6F" w:rsidP="00DF78A1">
      <w:pPr>
        <w:ind w:left="360"/>
        <w:jc w:val="center"/>
        <w:rPr>
          <w:rFonts w:ascii="Arial" w:eastAsia="Batang" w:hAnsi="Arial" w:cs="Arial"/>
          <w:b/>
          <w:sz w:val="22"/>
          <w:szCs w:val="24"/>
        </w:rPr>
      </w:pPr>
      <w:r w:rsidRPr="009B2F4C">
        <w:rPr>
          <w:rFonts w:ascii="Arial" w:eastAsia="Batang" w:hAnsi="Arial" w:cs="Arial"/>
          <w:b/>
          <w:sz w:val="22"/>
        </w:rPr>
        <w:t>신청</w:t>
      </w:r>
      <w:r w:rsidRPr="009B2F4C">
        <w:rPr>
          <w:rFonts w:ascii="Arial" w:eastAsia="Batang" w:hAnsi="Arial" w:cs="Arial"/>
          <w:b/>
          <w:sz w:val="22"/>
        </w:rPr>
        <w:t xml:space="preserve"> </w:t>
      </w:r>
      <w:r w:rsidRPr="009B2F4C">
        <w:rPr>
          <w:rFonts w:ascii="Arial" w:eastAsia="Batang" w:hAnsi="Arial" w:cs="Arial"/>
          <w:b/>
          <w:sz w:val="22"/>
        </w:rPr>
        <w:t>근거</w:t>
      </w:r>
    </w:p>
    <w:p w14:paraId="5EC10AC2" w14:textId="77777777" w:rsidR="00793B2E" w:rsidRPr="009B2F4C" w:rsidRDefault="00643A6F" w:rsidP="00DF78A1">
      <w:pPr>
        <w:widowControl w:val="0"/>
        <w:spacing w:before="120"/>
        <w:ind w:left="720" w:hanging="720"/>
        <w:textAlignment w:val="auto"/>
        <w:rPr>
          <w:rFonts w:ascii="Arial" w:eastAsia="Batang" w:hAnsi="Arial" w:cs="Arial"/>
          <w:sz w:val="22"/>
          <w:szCs w:val="22"/>
        </w:rPr>
      </w:pPr>
      <w:r w:rsidRPr="009B2F4C">
        <w:rPr>
          <w:rFonts w:ascii="Arial" w:eastAsia="Batang" w:hAnsi="Arial" w:cs="Arial"/>
          <w:sz w:val="22"/>
        </w:rPr>
        <w:t>2.1</w:t>
      </w:r>
      <w:r w:rsidR="00425D9A" w:rsidRPr="009B2F4C">
        <w:rPr>
          <w:rFonts w:ascii="Arial" w:eastAsia="Batang" w:hAnsi="Arial" w:cs="Arial"/>
        </w:rPr>
        <w:tab/>
      </w:r>
      <w:r w:rsidRPr="009B2F4C">
        <w:rPr>
          <w:rFonts w:ascii="Arial" w:eastAsia="Batang" w:hAnsi="Arial" w:cs="Arial"/>
          <w:sz w:val="22"/>
        </w:rPr>
        <w:t>GR 34 allows the court to waive “fees or surcharges the payment of which is a condition precedent to a litigant's ability to secure access to judicial relief” for a person who is indigent. As outlined below, I am indigent.</w:t>
      </w:r>
    </w:p>
    <w:p w14:paraId="2EC691B0" w14:textId="1A260D8E" w:rsidR="004C79B0" w:rsidRDefault="00643A6F" w:rsidP="00DF78A1">
      <w:pPr>
        <w:widowControl w:val="0"/>
        <w:ind w:left="720"/>
        <w:textAlignment w:val="auto"/>
        <w:rPr>
          <w:rFonts w:ascii="Arial" w:eastAsia="Batang" w:hAnsi="Arial" w:cs="Arial"/>
          <w:sz w:val="22"/>
        </w:rPr>
      </w:pPr>
      <w:r w:rsidRPr="009B2F4C">
        <w:rPr>
          <w:rFonts w:ascii="Arial" w:eastAsia="Batang" w:hAnsi="Arial" w:cs="Arial"/>
          <w:sz w:val="22"/>
        </w:rPr>
        <w:t>GR 34</w:t>
      </w:r>
      <w:r w:rsidRPr="009B2F4C">
        <w:rPr>
          <w:rFonts w:ascii="Arial" w:eastAsia="Batang" w:hAnsi="Arial" w:cs="Arial"/>
          <w:sz w:val="22"/>
        </w:rPr>
        <w:t>는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법원이</w:t>
      </w:r>
      <w:r w:rsidRPr="009B2F4C">
        <w:rPr>
          <w:rFonts w:ascii="Arial" w:eastAsia="Batang" w:hAnsi="Arial" w:cs="Arial"/>
          <w:sz w:val="22"/>
        </w:rPr>
        <w:t xml:space="preserve"> "</w:t>
      </w:r>
      <w:r w:rsidRPr="009B2F4C">
        <w:rPr>
          <w:rFonts w:ascii="Arial" w:eastAsia="Batang" w:hAnsi="Arial" w:cs="Arial"/>
          <w:sz w:val="22"/>
        </w:rPr>
        <w:t>소송당사자가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빈곤한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경우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사법적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구제를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받을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수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있는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능력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확보를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위한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전제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조건인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수수료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또는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과징금</w:t>
      </w:r>
      <w:r w:rsidRPr="009B2F4C">
        <w:rPr>
          <w:rFonts w:ascii="Arial" w:eastAsia="Batang" w:hAnsi="Arial" w:cs="Arial"/>
          <w:sz w:val="22"/>
        </w:rPr>
        <w:t>"</w:t>
      </w:r>
      <w:r w:rsidRPr="009B2F4C">
        <w:rPr>
          <w:rFonts w:ascii="Arial" w:eastAsia="Batang" w:hAnsi="Arial" w:cs="Arial"/>
          <w:sz w:val="22"/>
        </w:rPr>
        <w:t>을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면제할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수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있도록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허용하고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있습니다</w:t>
      </w:r>
      <w:r w:rsidRPr="009B2F4C">
        <w:rPr>
          <w:rFonts w:ascii="Arial" w:eastAsia="Batang" w:hAnsi="Arial" w:cs="Arial"/>
          <w:sz w:val="22"/>
        </w:rPr>
        <w:t xml:space="preserve">. </w:t>
      </w:r>
      <w:r w:rsidRPr="009B2F4C">
        <w:rPr>
          <w:rFonts w:ascii="Arial" w:eastAsia="Batang" w:hAnsi="Arial" w:cs="Arial"/>
          <w:sz w:val="22"/>
        </w:rPr>
        <w:t>아래에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설명된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바와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같이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저는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빈곤층에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속합니다</w:t>
      </w:r>
      <w:r w:rsidRPr="009B2F4C">
        <w:rPr>
          <w:rFonts w:ascii="Arial" w:eastAsia="Batang" w:hAnsi="Arial" w:cs="Arial"/>
          <w:sz w:val="22"/>
        </w:rPr>
        <w:t>.</w:t>
      </w:r>
      <w:r w:rsidR="004C79B0">
        <w:rPr>
          <w:rFonts w:ascii="Arial" w:eastAsia="Batang" w:hAnsi="Arial" w:cs="Arial"/>
          <w:sz w:val="22"/>
        </w:rPr>
        <w:br w:type="page"/>
      </w:r>
    </w:p>
    <w:p w14:paraId="12CFE548" w14:textId="77777777" w:rsidR="00793B2E" w:rsidRPr="009B2F4C" w:rsidRDefault="00425D9A" w:rsidP="004C79B0">
      <w:pPr>
        <w:tabs>
          <w:tab w:val="left" w:pos="3600"/>
          <w:tab w:val="left" w:pos="4500"/>
          <w:tab w:val="left" w:pos="9180"/>
        </w:tabs>
        <w:spacing w:before="240"/>
        <w:rPr>
          <w:rFonts w:ascii="Arial" w:eastAsia="Batang" w:hAnsi="Arial" w:cs="Arial"/>
          <w:sz w:val="22"/>
          <w:szCs w:val="22"/>
        </w:rPr>
      </w:pPr>
      <w:r w:rsidRPr="009B2F4C">
        <w:rPr>
          <w:rFonts w:ascii="Arial" w:eastAsia="Batang" w:hAnsi="Arial" w:cs="Arial"/>
          <w:sz w:val="22"/>
          <w:szCs w:val="22"/>
        </w:rPr>
        <w:lastRenderedPageBreak/>
        <w:t xml:space="preserve">Dated: </w:t>
      </w:r>
      <w:r w:rsidRPr="009B2F4C">
        <w:rPr>
          <w:rFonts w:ascii="Arial" w:eastAsia="Batang" w:hAnsi="Arial" w:cs="Arial"/>
          <w:sz w:val="22"/>
          <w:szCs w:val="22"/>
          <w:u w:val="single"/>
        </w:rPr>
        <w:tab/>
      </w:r>
      <w:r w:rsidRPr="009B2F4C">
        <w:rPr>
          <w:rFonts w:ascii="Arial" w:eastAsia="Batang" w:hAnsi="Arial" w:cs="Arial"/>
          <w:sz w:val="22"/>
          <w:szCs w:val="22"/>
        </w:rPr>
        <w:tab/>
      </w:r>
      <w:r w:rsidRPr="009B2F4C">
        <w:rPr>
          <w:rFonts w:ascii="Arial" w:eastAsia="Batang" w:hAnsi="Arial" w:cs="Arial"/>
          <w:sz w:val="22"/>
          <w:szCs w:val="22"/>
          <w:u w:val="single"/>
        </w:rPr>
        <w:tab/>
      </w:r>
    </w:p>
    <w:p w14:paraId="4C9BB48D" w14:textId="77777777" w:rsidR="00793B2E" w:rsidRPr="009B2F4C" w:rsidRDefault="00643A6F" w:rsidP="00DF78A1">
      <w:pPr>
        <w:tabs>
          <w:tab w:val="left" w:pos="3780"/>
          <w:tab w:val="left" w:pos="4500"/>
          <w:tab w:val="left" w:pos="7920"/>
          <w:tab w:val="left" w:pos="10080"/>
        </w:tabs>
        <w:rPr>
          <w:rFonts w:ascii="Arial" w:eastAsia="Batang" w:hAnsi="Arial" w:cs="Arial"/>
          <w:sz w:val="22"/>
          <w:szCs w:val="22"/>
        </w:rPr>
      </w:pPr>
      <w:r w:rsidRPr="009B2F4C">
        <w:rPr>
          <w:rFonts w:ascii="Arial" w:eastAsia="Batang" w:hAnsi="Arial" w:cs="Arial"/>
          <w:sz w:val="22"/>
        </w:rPr>
        <w:t>날짜</w:t>
      </w:r>
      <w:r w:rsidRPr="009B2F4C">
        <w:rPr>
          <w:rFonts w:ascii="Arial" w:eastAsia="Batang" w:hAnsi="Arial" w:cs="Arial"/>
          <w:sz w:val="22"/>
        </w:rPr>
        <w:t xml:space="preserve">: </w:t>
      </w:r>
      <w:r w:rsidR="008B437E" w:rsidRPr="00DC7075">
        <w:rPr>
          <w:rFonts w:ascii="Arial" w:eastAsia="Batang" w:hAnsi="Arial" w:cs="Arial"/>
          <w:sz w:val="22"/>
          <w:szCs w:val="22"/>
        </w:rPr>
        <w:tab/>
      </w:r>
      <w:r w:rsidR="00425D9A" w:rsidRPr="009B2F4C">
        <w:rPr>
          <w:rFonts w:ascii="Arial" w:eastAsia="Batang" w:hAnsi="Arial" w:cs="Arial"/>
          <w:sz w:val="22"/>
          <w:szCs w:val="22"/>
        </w:rPr>
        <w:tab/>
        <w:t>Signature of Requesting Party</w:t>
      </w:r>
    </w:p>
    <w:p w14:paraId="142D1D06" w14:textId="4E8040AC" w:rsidR="004C79B0" w:rsidRDefault="00643A6F" w:rsidP="004C79B0">
      <w:pPr>
        <w:tabs>
          <w:tab w:val="left" w:pos="3780"/>
          <w:tab w:val="left" w:pos="4500"/>
          <w:tab w:val="left" w:pos="7920"/>
          <w:tab w:val="left" w:pos="10080"/>
        </w:tabs>
        <w:rPr>
          <w:rFonts w:ascii="Arial" w:eastAsia="Batang" w:hAnsi="Arial" w:cs="Arial"/>
          <w:sz w:val="22"/>
          <w:szCs w:val="22"/>
        </w:rPr>
      </w:pPr>
      <w:r w:rsidRPr="009B2F4C">
        <w:rPr>
          <w:rFonts w:ascii="Arial" w:eastAsia="Batang" w:hAnsi="Arial" w:cs="Arial"/>
          <w:sz w:val="22"/>
          <w:szCs w:val="22"/>
        </w:rPr>
        <w:tab/>
      </w:r>
      <w:r w:rsidRPr="009B2F4C">
        <w:rPr>
          <w:rFonts w:ascii="Arial" w:eastAsia="Batang" w:hAnsi="Arial" w:cs="Arial"/>
          <w:sz w:val="22"/>
          <w:szCs w:val="22"/>
        </w:rPr>
        <w:tab/>
      </w:r>
      <w:r w:rsidRPr="009B2F4C">
        <w:rPr>
          <w:rFonts w:ascii="Arial" w:eastAsia="Batang" w:hAnsi="Arial" w:cs="Arial"/>
          <w:sz w:val="22"/>
        </w:rPr>
        <w:t>요청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당사자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서명</w:t>
      </w:r>
    </w:p>
    <w:p w14:paraId="6896F16E" w14:textId="1D8F0E87" w:rsidR="00793B2E" w:rsidRPr="009B2F4C" w:rsidRDefault="00425D9A" w:rsidP="00C3114B">
      <w:pPr>
        <w:tabs>
          <w:tab w:val="left" w:pos="3780"/>
          <w:tab w:val="left" w:pos="4500"/>
          <w:tab w:val="left" w:pos="9180"/>
          <w:tab w:val="left" w:pos="10080"/>
        </w:tabs>
        <w:spacing w:before="240"/>
        <w:rPr>
          <w:rFonts w:ascii="Arial" w:eastAsia="Batang" w:hAnsi="Arial" w:cs="Arial"/>
          <w:sz w:val="22"/>
          <w:szCs w:val="22"/>
        </w:rPr>
      </w:pPr>
      <w:r w:rsidRPr="009B2F4C">
        <w:rPr>
          <w:rFonts w:ascii="Arial" w:eastAsia="Batang" w:hAnsi="Arial" w:cs="Arial"/>
          <w:sz w:val="22"/>
          <w:szCs w:val="22"/>
        </w:rPr>
        <w:tab/>
      </w:r>
      <w:r w:rsidRPr="009B2F4C">
        <w:rPr>
          <w:rFonts w:ascii="Arial" w:eastAsia="Batang" w:hAnsi="Arial" w:cs="Arial"/>
          <w:sz w:val="22"/>
          <w:szCs w:val="22"/>
        </w:rPr>
        <w:tab/>
      </w:r>
      <w:r w:rsidRPr="009B2F4C">
        <w:rPr>
          <w:rFonts w:ascii="Arial" w:eastAsia="Batang" w:hAnsi="Arial" w:cs="Arial"/>
          <w:sz w:val="22"/>
          <w:szCs w:val="22"/>
          <w:u w:val="single"/>
        </w:rPr>
        <w:tab/>
      </w:r>
    </w:p>
    <w:p w14:paraId="01B8F4C9" w14:textId="77777777" w:rsidR="00793B2E" w:rsidRPr="009B2F4C" w:rsidRDefault="00425D9A" w:rsidP="00DF78A1">
      <w:pPr>
        <w:tabs>
          <w:tab w:val="left" w:pos="3600"/>
          <w:tab w:val="left" w:pos="4500"/>
          <w:tab w:val="left" w:pos="9360"/>
        </w:tabs>
        <w:rPr>
          <w:rFonts w:ascii="Arial" w:eastAsia="Batang" w:hAnsi="Arial" w:cs="Arial"/>
          <w:sz w:val="22"/>
          <w:szCs w:val="22"/>
        </w:rPr>
      </w:pPr>
      <w:r w:rsidRPr="009B2F4C">
        <w:rPr>
          <w:rFonts w:ascii="Arial" w:eastAsia="Batang" w:hAnsi="Arial" w:cs="Arial"/>
          <w:sz w:val="22"/>
          <w:szCs w:val="22"/>
        </w:rPr>
        <w:tab/>
      </w:r>
      <w:r w:rsidRPr="009B2F4C">
        <w:rPr>
          <w:rFonts w:ascii="Arial" w:eastAsia="Batang" w:hAnsi="Arial" w:cs="Arial"/>
          <w:sz w:val="22"/>
          <w:szCs w:val="22"/>
        </w:rPr>
        <w:tab/>
        <w:t>Print or Type Name</w:t>
      </w:r>
    </w:p>
    <w:p w14:paraId="2F93851C" w14:textId="77777777" w:rsidR="008B437E" w:rsidRPr="009B2F4C" w:rsidRDefault="00643A6F" w:rsidP="00DF78A1">
      <w:pPr>
        <w:tabs>
          <w:tab w:val="left" w:pos="3600"/>
          <w:tab w:val="left" w:pos="4500"/>
          <w:tab w:val="left" w:pos="9360"/>
        </w:tabs>
        <w:rPr>
          <w:rFonts w:ascii="Arial" w:eastAsia="Batang" w:hAnsi="Arial" w:cs="Arial"/>
          <w:sz w:val="22"/>
          <w:szCs w:val="22"/>
        </w:rPr>
      </w:pPr>
      <w:r w:rsidRPr="009B2F4C">
        <w:rPr>
          <w:rFonts w:ascii="Arial" w:eastAsia="Batang" w:hAnsi="Arial" w:cs="Arial"/>
          <w:sz w:val="22"/>
          <w:szCs w:val="22"/>
        </w:rPr>
        <w:tab/>
      </w:r>
      <w:r w:rsidRPr="009B2F4C">
        <w:rPr>
          <w:rFonts w:ascii="Arial" w:eastAsia="Batang" w:hAnsi="Arial" w:cs="Arial"/>
          <w:sz w:val="22"/>
          <w:szCs w:val="22"/>
        </w:rPr>
        <w:tab/>
      </w:r>
      <w:r w:rsidRPr="009B2F4C">
        <w:rPr>
          <w:rFonts w:ascii="Arial" w:eastAsia="Batang" w:hAnsi="Arial" w:cs="Arial"/>
          <w:sz w:val="22"/>
        </w:rPr>
        <w:t>이름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정자체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또는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입력</w:t>
      </w:r>
    </w:p>
    <w:p w14:paraId="49663E98" w14:textId="77777777" w:rsidR="00793B2E" w:rsidRPr="009B2F4C" w:rsidRDefault="00643A6F" w:rsidP="00DF78A1">
      <w:pPr>
        <w:spacing w:before="240"/>
        <w:ind w:left="360"/>
        <w:jc w:val="center"/>
        <w:rPr>
          <w:rFonts w:ascii="Arial" w:eastAsia="Batang" w:hAnsi="Arial" w:cs="Arial"/>
          <w:b/>
          <w:sz w:val="22"/>
          <w:szCs w:val="24"/>
        </w:rPr>
      </w:pPr>
      <w:r w:rsidRPr="009B2F4C">
        <w:rPr>
          <w:rFonts w:ascii="Arial" w:eastAsia="Batang" w:hAnsi="Arial" w:cs="Arial"/>
          <w:b/>
          <w:sz w:val="22"/>
        </w:rPr>
        <w:t>III.  Declaration</w:t>
      </w:r>
    </w:p>
    <w:p w14:paraId="727C1945" w14:textId="70C17F4B" w:rsidR="008B437E" w:rsidRPr="009B2F4C" w:rsidRDefault="00643A6F" w:rsidP="00DF78A1">
      <w:pPr>
        <w:ind w:left="360"/>
        <w:jc w:val="center"/>
        <w:rPr>
          <w:rFonts w:ascii="Arial" w:eastAsia="Batang" w:hAnsi="Arial" w:cs="Arial"/>
          <w:b/>
          <w:sz w:val="22"/>
          <w:szCs w:val="24"/>
        </w:rPr>
      </w:pPr>
      <w:r w:rsidRPr="009B2F4C">
        <w:rPr>
          <w:rFonts w:ascii="Arial" w:eastAsia="Batang" w:hAnsi="Arial" w:cs="Arial"/>
          <w:b/>
          <w:sz w:val="22"/>
        </w:rPr>
        <w:t>진술</w:t>
      </w:r>
      <w:r w:rsidRPr="009B2F4C">
        <w:rPr>
          <w:rFonts w:ascii="Arial" w:eastAsia="Batang" w:hAnsi="Arial" w:cs="Arial"/>
          <w:b/>
          <w:sz w:val="22"/>
        </w:rPr>
        <w:t xml:space="preserve"> </w:t>
      </w:r>
      <w:r w:rsidRPr="009B2F4C">
        <w:rPr>
          <w:rFonts w:ascii="Arial" w:eastAsia="Batang" w:hAnsi="Arial" w:cs="Arial"/>
          <w:b/>
          <w:sz w:val="22"/>
        </w:rPr>
        <w:t>내용</w:t>
      </w:r>
    </w:p>
    <w:p w14:paraId="1DE253EB" w14:textId="77777777" w:rsidR="00793B2E" w:rsidRPr="009B2F4C" w:rsidRDefault="00425D9A" w:rsidP="00DF78A1">
      <w:pPr>
        <w:pStyle w:val="BodyText"/>
        <w:overflowPunct w:val="0"/>
        <w:autoSpaceDE w:val="0"/>
        <w:autoSpaceDN w:val="0"/>
        <w:spacing w:before="120"/>
        <w:rPr>
          <w:rFonts w:ascii="Arial" w:eastAsia="Batang" w:hAnsi="Arial" w:cs="Arial"/>
          <w:bCs/>
          <w:szCs w:val="22"/>
        </w:rPr>
      </w:pPr>
      <w:r w:rsidRPr="009B2F4C">
        <w:rPr>
          <w:rFonts w:ascii="Arial" w:eastAsia="Batang" w:hAnsi="Arial" w:cs="Arial"/>
          <w:bCs/>
          <w:szCs w:val="22"/>
        </w:rPr>
        <w:t>I declare that,</w:t>
      </w:r>
    </w:p>
    <w:p w14:paraId="0EBA2EEC" w14:textId="77777777" w:rsidR="008B437E" w:rsidRPr="009B2F4C" w:rsidRDefault="00643A6F" w:rsidP="00DF78A1">
      <w:pPr>
        <w:pStyle w:val="BodyText"/>
        <w:overflowPunct w:val="0"/>
        <w:autoSpaceDE w:val="0"/>
        <w:autoSpaceDN w:val="0"/>
        <w:rPr>
          <w:rFonts w:ascii="Arial" w:eastAsia="Batang" w:hAnsi="Arial" w:cs="Arial"/>
          <w:bCs/>
          <w:szCs w:val="22"/>
        </w:rPr>
      </w:pPr>
      <w:r w:rsidRPr="009B2F4C">
        <w:rPr>
          <w:rFonts w:ascii="Arial" w:eastAsia="Batang" w:hAnsi="Arial" w:cs="Arial"/>
        </w:rPr>
        <w:t>본인은</w:t>
      </w:r>
      <w:r w:rsidRPr="009B2F4C">
        <w:rPr>
          <w:rFonts w:ascii="Arial" w:eastAsia="Batang" w:hAnsi="Arial" w:cs="Arial"/>
        </w:rPr>
        <w:t xml:space="preserve"> </w:t>
      </w:r>
      <w:r w:rsidRPr="009B2F4C">
        <w:rPr>
          <w:rFonts w:ascii="Arial" w:eastAsia="Batang" w:hAnsi="Arial" w:cs="Arial"/>
        </w:rPr>
        <w:t>다음과</w:t>
      </w:r>
      <w:r w:rsidRPr="009B2F4C">
        <w:rPr>
          <w:rFonts w:ascii="Arial" w:eastAsia="Batang" w:hAnsi="Arial" w:cs="Arial"/>
        </w:rPr>
        <w:t xml:space="preserve"> </w:t>
      </w:r>
      <w:r w:rsidRPr="009B2F4C">
        <w:rPr>
          <w:rFonts w:ascii="Arial" w:eastAsia="Batang" w:hAnsi="Arial" w:cs="Arial"/>
        </w:rPr>
        <w:t>같이</w:t>
      </w:r>
      <w:r w:rsidRPr="009B2F4C">
        <w:rPr>
          <w:rFonts w:ascii="Arial" w:eastAsia="Batang" w:hAnsi="Arial" w:cs="Arial"/>
        </w:rPr>
        <w:t xml:space="preserve"> </w:t>
      </w:r>
      <w:r w:rsidRPr="009B2F4C">
        <w:rPr>
          <w:rFonts w:ascii="Arial" w:eastAsia="Batang" w:hAnsi="Arial" w:cs="Arial"/>
        </w:rPr>
        <w:t>진술합니다</w:t>
      </w:r>
      <w:r w:rsidRPr="009B2F4C">
        <w:rPr>
          <w:rFonts w:ascii="Arial" w:eastAsia="Batang" w:hAnsi="Arial" w:cs="Arial"/>
        </w:rPr>
        <w:t>.</w:t>
      </w:r>
    </w:p>
    <w:p w14:paraId="17A6D154" w14:textId="293DF36F" w:rsidR="00793B2E" w:rsidRPr="009B2F4C" w:rsidRDefault="00643A6F" w:rsidP="00DF78A1">
      <w:pPr>
        <w:pStyle w:val="BodyText"/>
        <w:tabs>
          <w:tab w:val="left" w:pos="720"/>
        </w:tabs>
        <w:overflowPunct w:val="0"/>
        <w:autoSpaceDE w:val="0"/>
        <w:autoSpaceDN w:val="0"/>
        <w:spacing w:before="120"/>
        <w:ind w:left="720" w:hanging="720"/>
        <w:rPr>
          <w:rFonts w:ascii="Arial" w:eastAsia="Batang" w:hAnsi="Arial" w:cs="Arial"/>
          <w:bCs/>
          <w:szCs w:val="22"/>
        </w:rPr>
      </w:pPr>
      <w:r w:rsidRPr="009B2F4C">
        <w:rPr>
          <w:rFonts w:ascii="Arial" w:eastAsia="Batang" w:hAnsi="Arial" w:cs="Arial"/>
        </w:rPr>
        <w:t>3.1</w:t>
      </w:r>
      <w:r w:rsidR="00425D9A" w:rsidRPr="009B2F4C">
        <w:rPr>
          <w:rFonts w:ascii="Arial" w:eastAsia="Batang" w:hAnsi="Arial" w:cs="Arial"/>
          <w:bCs/>
          <w:szCs w:val="22"/>
        </w:rPr>
        <w:tab/>
      </w:r>
      <w:r w:rsidRPr="009B2F4C">
        <w:rPr>
          <w:rFonts w:ascii="Arial" w:eastAsia="Batang" w:hAnsi="Arial" w:cs="Arial"/>
        </w:rPr>
        <w:t>I cannot afford to meet my necessary household living expenses and pay the fees and surcharges imposed by the court. Please see the attached Financial Statement, which I incorporate as part of this declaration.</w:t>
      </w:r>
    </w:p>
    <w:p w14:paraId="75B942D4" w14:textId="48B0A0D9" w:rsidR="008B437E" w:rsidRPr="009B2F4C" w:rsidRDefault="00643A6F" w:rsidP="00DF78A1">
      <w:pPr>
        <w:pStyle w:val="BodyText"/>
        <w:tabs>
          <w:tab w:val="left" w:pos="720"/>
        </w:tabs>
        <w:overflowPunct w:val="0"/>
        <w:autoSpaceDE w:val="0"/>
        <w:autoSpaceDN w:val="0"/>
        <w:ind w:left="720"/>
        <w:rPr>
          <w:rFonts w:ascii="Arial" w:eastAsia="Batang" w:hAnsi="Arial" w:cs="Arial"/>
          <w:bCs/>
          <w:szCs w:val="22"/>
        </w:rPr>
      </w:pPr>
      <w:r w:rsidRPr="009B2F4C">
        <w:rPr>
          <w:rFonts w:ascii="Arial" w:eastAsia="Batang" w:hAnsi="Arial" w:cs="Arial"/>
        </w:rPr>
        <w:t>본인은</w:t>
      </w:r>
      <w:r w:rsidRPr="009B2F4C">
        <w:rPr>
          <w:rFonts w:ascii="Arial" w:eastAsia="Batang" w:hAnsi="Arial" w:cs="Arial"/>
        </w:rPr>
        <w:t xml:space="preserve"> </w:t>
      </w:r>
      <w:r w:rsidRPr="009B2F4C">
        <w:rPr>
          <w:rFonts w:ascii="Arial" w:eastAsia="Batang" w:hAnsi="Arial" w:cs="Arial"/>
        </w:rPr>
        <w:t>필요한</w:t>
      </w:r>
      <w:r w:rsidRPr="009B2F4C">
        <w:rPr>
          <w:rFonts w:ascii="Arial" w:eastAsia="Batang" w:hAnsi="Arial" w:cs="Arial"/>
        </w:rPr>
        <w:t xml:space="preserve"> </w:t>
      </w:r>
      <w:r w:rsidRPr="009B2F4C">
        <w:rPr>
          <w:rFonts w:ascii="Arial" w:eastAsia="Batang" w:hAnsi="Arial" w:cs="Arial"/>
        </w:rPr>
        <w:t>가계</w:t>
      </w:r>
      <w:r w:rsidRPr="009B2F4C">
        <w:rPr>
          <w:rFonts w:ascii="Arial" w:eastAsia="Batang" w:hAnsi="Arial" w:cs="Arial"/>
        </w:rPr>
        <w:t xml:space="preserve"> </w:t>
      </w:r>
      <w:r w:rsidRPr="009B2F4C">
        <w:rPr>
          <w:rFonts w:ascii="Arial" w:eastAsia="Batang" w:hAnsi="Arial" w:cs="Arial"/>
        </w:rPr>
        <w:t>생활비를</w:t>
      </w:r>
      <w:r w:rsidRPr="009B2F4C">
        <w:rPr>
          <w:rFonts w:ascii="Arial" w:eastAsia="Batang" w:hAnsi="Arial" w:cs="Arial"/>
        </w:rPr>
        <w:t xml:space="preserve"> </w:t>
      </w:r>
      <w:r w:rsidRPr="009B2F4C">
        <w:rPr>
          <w:rFonts w:ascii="Arial" w:eastAsia="Batang" w:hAnsi="Arial" w:cs="Arial"/>
        </w:rPr>
        <w:t>충당하고</w:t>
      </w:r>
      <w:r w:rsidRPr="009B2F4C">
        <w:rPr>
          <w:rFonts w:ascii="Arial" w:eastAsia="Batang" w:hAnsi="Arial" w:cs="Arial"/>
        </w:rPr>
        <w:t xml:space="preserve"> </w:t>
      </w:r>
      <w:r w:rsidRPr="009B2F4C">
        <w:rPr>
          <w:rFonts w:ascii="Arial" w:eastAsia="Batang" w:hAnsi="Arial" w:cs="Arial"/>
        </w:rPr>
        <w:t>법원에서</w:t>
      </w:r>
      <w:r w:rsidRPr="009B2F4C">
        <w:rPr>
          <w:rFonts w:ascii="Arial" w:eastAsia="Batang" w:hAnsi="Arial" w:cs="Arial"/>
        </w:rPr>
        <w:t xml:space="preserve"> </w:t>
      </w:r>
      <w:r w:rsidRPr="009B2F4C">
        <w:rPr>
          <w:rFonts w:ascii="Arial" w:eastAsia="Batang" w:hAnsi="Arial" w:cs="Arial"/>
        </w:rPr>
        <w:t>부과한</w:t>
      </w:r>
      <w:r w:rsidRPr="009B2F4C">
        <w:rPr>
          <w:rFonts w:ascii="Arial" w:eastAsia="Batang" w:hAnsi="Arial" w:cs="Arial"/>
        </w:rPr>
        <w:t xml:space="preserve"> </w:t>
      </w:r>
      <w:r w:rsidRPr="009B2F4C">
        <w:rPr>
          <w:rFonts w:ascii="Arial" w:eastAsia="Batang" w:hAnsi="Arial" w:cs="Arial"/>
        </w:rPr>
        <w:t>수수료</w:t>
      </w:r>
      <w:r w:rsidRPr="009B2F4C">
        <w:rPr>
          <w:rFonts w:ascii="Arial" w:eastAsia="Batang" w:hAnsi="Arial" w:cs="Arial"/>
        </w:rPr>
        <w:t xml:space="preserve"> </w:t>
      </w:r>
      <w:r w:rsidRPr="009B2F4C">
        <w:rPr>
          <w:rFonts w:ascii="Arial" w:eastAsia="Batang" w:hAnsi="Arial" w:cs="Arial"/>
        </w:rPr>
        <w:t>및</w:t>
      </w:r>
      <w:r w:rsidRPr="009B2F4C">
        <w:rPr>
          <w:rFonts w:ascii="Arial" w:eastAsia="Batang" w:hAnsi="Arial" w:cs="Arial"/>
        </w:rPr>
        <w:t xml:space="preserve"> </w:t>
      </w:r>
      <w:r w:rsidRPr="009B2F4C">
        <w:rPr>
          <w:rFonts w:ascii="Arial" w:eastAsia="Batang" w:hAnsi="Arial" w:cs="Arial"/>
        </w:rPr>
        <w:t>과징금을</w:t>
      </w:r>
      <w:r w:rsidRPr="009B2F4C">
        <w:rPr>
          <w:rFonts w:ascii="Arial" w:eastAsia="Batang" w:hAnsi="Arial" w:cs="Arial"/>
        </w:rPr>
        <w:t xml:space="preserve"> </w:t>
      </w:r>
      <w:r w:rsidRPr="009B2F4C">
        <w:rPr>
          <w:rFonts w:ascii="Arial" w:eastAsia="Batang" w:hAnsi="Arial" w:cs="Arial"/>
        </w:rPr>
        <w:t>납부할</w:t>
      </w:r>
      <w:r w:rsidRPr="009B2F4C">
        <w:rPr>
          <w:rFonts w:ascii="Arial" w:eastAsia="Batang" w:hAnsi="Arial" w:cs="Arial"/>
        </w:rPr>
        <w:t xml:space="preserve"> </w:t>
      </w:r>
      <w:r w:rsidRPr="009B2F4C">
        <w:rPr>
          <w:rFonts w:ascii="Arial" w:eastAsia="Batang" w:hAnsi="Arial" w:cs="Arial"/>
        </w:rPr>
        <w:t>금전적</w:t>
      </w:r>
      <w:r w:rsidRPr="009B2F4C">
        <w:rPr>
          <w:rFonts w:ascii="Arial" w:eastAsia="Batang" w:hAnsi="Arial" w:cs="Arial"/>
        </w:rPr>
        <w:t xml:space="preserve"> </w:t>
      </w:r>
      <w:r w:rsidRPr="009B2F4C">
        <w:rPr>
          <w:rFonts w:ascii="Arial" w:eastAsia="Batang" w:hAnsi="Arial" w:cs="Arial"/>
        </w:rPr>
        <w:t>여유가</w:t>
      </w:r>
      <w:r w:rsidRPr="009B2F4C">
        <w:rPr>
          <w:rFonts w:ascii="Arial" w:eastAsia="Batang" w:hAnsi="Arial" w:cs="Arial"/>
        </w:rPr>
        <w:t xml:space="preserve"> </w:t>
      </w:r>
      <w:r w:rsidRPr="009B2F4C">
        <w:rPr>
          <w:rFonts w:ascii="Arial" w:eastAsia="Batang" w:hAnsi="Arial" w:cs="Arial"/>
        </w:rPr>
        <w:t>없습니다</w:t>
      </w:r>
      <w:r w:rsidRPr="009B2F4C">
        <w:rPr>
          <w:rFonts w:ascii="Arial" w:eastAsia="Batang" w:hAnsi="Arial" w:cs="Arial"/>
        </w:rPr>
        <w:t xml:space="preserve">. </w:t>
      </w:r>
      <w:r w:rsidRPr="009B2F4C">
        <w:rPr>
          <w:rFonts w:ascii="Arial" w:eastAsia="Batang" w:hAnsi="Arial" w:cs="Arial"/>
        </w:rPr>
        <w:t>본</w:t>
      </w:r>
      <w:r w:rsidRPr="009B2F4C">
        <w:rPr>
          <w:rFonts w:ascii="Arial" w:eastAsia="Batang" w:hAnsi="Arial" w:cs="Arial"/>
        </w:rPr>
        <w:t xml:space="preserve"> </w:t>
      </w:r>
      <w:r w:rsidRPr="009B2F4C">
        <w:rPr>
          <w:rFonts w:ascii="Arial" w:eastAsia="Batang" w:hAnsi="Arial" w:cs="Arial"/>
        </w:rPr>
        <w:t>신청서의</w:t>
      </w:r>
      <w:r w:rsidRPr="009B2F4C">
        <w:rPr>
          <w:rFonts w:ascii="Arial" w:eastAsia="Batang" w:hAnsi="Arial" w:cs="Arial"/>
        </w:rPr>
        <w:t xml:space="preserve"> </w:t>
      </w:r>
      <w:r w:rsidRPr="009B2F4C">
        <w:rPr>
          <w:rFonts w:ascii="Arial" w:eastAsia="Batang" w:hAnsi="Arial" w:cs="Arial"/>
        </w:rPr>
        <w:t>일부로</w:t>
      </w:r>
      <w:r w:rsidRPr="009B2F4C">
        <w:rPr>
          <w:rFonts w:ascii="Arial" w:eastAsia="Batang" w:hAnsi="Arial" w:cs="Arial"/>
        </w:rPr>
        <w:t xml:space="preserve"> </w:t>
      </w:r>
      <w:r w:rsidRPr="009B2F4C">
        <w:rPr>
          <w:rFonts w:ascii="Arial" w:eastAsia="Batang" w:hAnsi="Arial" w:cs="Arial"/>
        </w:rPr>
        <w:t>첨부된</w:t>
      </w:r>
      <w:r w:rsidRPr="009B2F4C">
        <w:rPr>
          <w:rFonts w:ascii="Arial" w:eastAsia="Batang" w:hAnsi="Arial" w:cs="Arial"/>
        </w:rPr>
        <w:t xml:space="preserve"> </w:t>
      </w:r>
      <w:r w:rsidRPr="009B2F4C">
        <w:rPr>
          <w:rFonts w:ascii="Arial" w:eastAsia="Batang" w:hAnsi="Arial" w:cs="Arial"/>
        </w:rPr>
        <w:t>재무</w:t>
      </w:r>
      <w:r w:rsidRPr="009B2F4C">
        <w:rPr>
          <w:rFonts w:ascii="Arial" w:eastAsia="Batang" w:hAnsi="Arial" w:cs="Arial"/>
        </w:rPr>
        <w:t xml:space="preserve"> </w:t>
      </w:r>
      <w:r w:rsidRPr="009B2F4C">
        <w:rPr>
          <w:rFonts w:ascii="Arial" w:eastAsia="Batang" w:hAnsi="Arial" w:cs="Arial"/>
        </w:rPr>
        <w:t>제표를</w:t>
      </w:r>
      <w:r w:rsidRPr="009B2F4C">
        <w:rPr>
          <w:rFonts w:ascii="Arial" w:eastAsia="Batang" w:hAnsi="Arial" w:cs="Arial"/>
        </w:rPr>
        <w:t xml:space="preserve"> </w:t>
      </w:r>
      <w:r w:rsidRPr="009B2F4C">
        <w:rPr>
          <w:rFonts w:ascii="Arial" w:eastAsia="Batang" w:hAnsi="Arial" w:cs="Arial"/>
        </w:rPr>
        <w:t>참조해주시기</w:t>
      </w:r>
      <w:r w:rsidRPr="009B2F4C">
        <w:rPr>
          <w:rFonts w:ascii="Arial" w:eastAsia="Batang" w:hAnsi="Arial" w:cs="Arial"/>
        </w:rPr>
        <w:t xml:space="preserve"> </w:t>
      </w:r>
      <w:r w:rsidRPr="009B2F4C">
        <w:rPr>
          <w:rFonts w:ascii="Arial" w:eastAsia="Batang" w:hAnsi="Arial" w:cs="Arial"/>
        </w:rPr>
        <w:t>바랍니다</w:t>
      </w:r>
      <w:r w:rsidRPr="009B2F4C">
        <w:rPr>
          <w:rFonts w:ascii="Arial" w:eastAsia="Batang" w:hAnsi="Arial" w:cs="Arial"/>
        </w:rPr>
        <w:t>.</w:t>
      </w:r>
    </w:p>
    <w:p w14:paraId="5F45AB83" w14:textId="3B176F29" w:rsidR="00793B2E" w:rsidRPr="009B2F4C" w:rsidRDefault="00643A6F" w:rsidP="00DF78A1">
      <w:pPr>
        <w:pStyle w:val="BodyText"/>
        <w:tabs>
          <w:tab w:val="left" w:pos="720"/>
        </w:tabs>
        <w:overflowPunct w:val="0"/>
        <w:autoSpaceDE w:val="0"/>
        <w:autoSpaceDN w:val="0"/>
        <w:spacing w:before="120"/>
        <w:ind w:left="720" w:hanging="720"/>
        <w:rPr>
          <w:rFonts w:ascii="Arial" w:eastAsia="Batang" w:hAnsi="Arial" w:cs="Arial"/>
          <w:bCs/>
          <w:szCs w:val="22"/>
        </w:rPr>
      </w:pPr>
      <w:r w:rsidRPr="009B2F4C">
        <w:rPr>
          <w:rFonts w:ascii="Arial" w:eastAsia="Batang" w:hAnsi="Arial" w:cs="Arial"/>
        </w:rPr>
        <w:t>3.2</w:t>
      </w:r>
      <w:r w:rsidR="00425D9A" w:rsidRPr="009B2F4C">
        <w:rPr>
          <w:rFonts w:ascii="Arial" w:eastAsia="Batang" w:hAnsi="Arial" w:cs="Arial"/>
          <w:bCs/>
          <w:szCs w:val="22"/>
        </w:rPr>
        <w:tab/>
      </w:r>
      <w:r w:rsidRPr="009B2F4C">
        <w:rPr>
          <w:rFonts w:ascii="Arial" w:eastAsia="Batang" w:hAnsi="Arial" w:cs="Arial"/>
        </w:rPr>
        <w:t>In addition to the information in the financial statement, I would like the court to consider the following:</w:t>
      </w:r>
    </w:p>
    <w:p w14:paraId="0ED19B08" w14:textId="77777777" w:rsidR="008B437E" w:rsidRPr="009B2F4C" w:rsidRDefault="00643A6F" w:rsidP="00DF78A1">
      <w:pPr>
        <w:pStyle w:val="BodyText"/>
        <w:tabs>
          <w:tab w:val="left" w:pos="720"/>
        </w:tabs>
        <w:overflowPunct w:val="0"/>
        <w:autoSpaceDE w:val="0"/>
        <w:autoSpaceDN w:val="0"/>
        <w:ind w:left="720"/>
        <w:rPr>
          <w:rFonts w:ascii="Arial" w:eastAsia="Batang" w:hAnsi="Arial" w:cs="Arial"/>
          <w:bCs/>
          <w:sz w:val="20"/>
        </w:rPr>
      </w:pPr>
      <w:r w:rsidRPr="009B2F4C">
        <w:rPr>
          <w:rFonts w:ascii="Arial" w:eastAsia="Batang" w:hAnsi="Arial" w:cs="Arial"/>
        </w:rPr>
        <w:t>재무</w:t>
      </w:r>
      <w:r w:rsidRPr="009B2F4C">
        <w:rPr>
          <w:rFonts w:ascii="Arial" w:eastAsia="Batang" w:hAnsi="Arial" w:cs="Arial"/>
        </w:rPr>
        <w:t xml:space="preserve"> </w:t>
      </w:r>
      <w:r w:rsidRPr="009B2F4C">
        <w:rPr>
          <w:rFonts w:ascii="Arial" w:eastAsia="Batang" w:hAnsi="Arial" w:cs="Arial"/>
        </w:rPr>
        <w:t>제표의</w:t>
      </w:r>
      <w:r w:rsidRPr="009B2F4C">
        <w:rPr>
          <w:rFonts w:ascii="Arial" w:eastAsia="Batang" w:hAnsi="Arial" w:cs="Arial"/>
        </w:rPr>
        <w:t xml:space="preserve"> </w:t>
      </w:r>
      <w:r w:rsidRPr="009B2F4C">
        <w:rPr>
          <w:rFonts w:ascii="Arial" w:eastAsia="Batang" w:hAnsi="Arial" w:cs="Arial"/>
        </w:rPr>
        <w:t>정보</w:t>
      </w:r>
      <w:r w:rsidRPr="009B2F4C">
        <w:rPr>
          <w:rFonts w:ascii="Arial" w:eastAsia="Batang" w:hAnsi="Arial" w:cs="Arial"/>
        </w:rPr>
        <w:t xml:space="preserve"> </w:t>
      </w:r>
      <w:r w:rsidRPr="009B2F4C">
        <w:rPr>
          <w:rFonts w:ascii="Arial" w:eastAsia="Batang" w:hAnsi="Arial" w:cs="Arial"/>
        </w:rPr>
        <w:t>외에도</w:t>
      </w:r>
      <w:r w:rsidRPr="009B2F4C">
        <w:rPr>
          <w:rFonts w:ascii="Arial" w:eastAsia="Batang" w:hAnsi="Arial" w:cs="Arial"/>
        </w:rPr>
        <w:t xml:space="preserve"> </w:t>
      </w:r>
      <w:r w:rsidRPr="009B2F4C">
        <w:rPr>
          <w:rFonts w:ascii="Arial" w:eastAsia="Batang" w:hAnsi="Arial" w:cs="Arial"/>
        </w:rPr>
        <w:t>법원이</w:t>
      </w:r>
      <w:r w:rsidRPr="009B2F4C">
        <w:rPr>
          <w:rFonts w:ascii="Arial" w:eastAsia="Batang" w:hAnsi="Arial" w:cs="Arial"/>
        </w:rPr>
        <w:t xml:space="preserve"> </w:t>
      </w:r>
      <w:r w:rsidRPr="009B2F4C">
        <w:rPr>
          <w:rFonts w:ascii="Arial" w:eastAsia="Batang" w:hAnsi="Arial" w:cs="Arial"/>
        </w:rPr>
        <w:t>다음</w:t>
      </w:r>
      <w:r w:rsidRPr="009B2F4C">
        <w:rPr>
          <w:rFonts w:ascii="Arial" w:eastAsia="Batang" w:hAnsi="Arial" w:cs="Arial"/>
        </w:rPr>
        <w:t xml:space="preserve"> </w:t>
      </w:r>
      <w:r w:rsidRPr="009B2F4C">
        <w:rPr>
          <w:rFonts w:ascii="Arial" w:eastAsia="Batang" w:hAnsi="Arial" w:cs="Arial"/>
        </w:rPr>
        <w:t>사항을</w:t>
      </w:r>
      <w:r w:rsidRPr="009B2F4C">
        <w:rPr>
          <w:rFonts w:ascii="Arial" w:eastAsia="Batang" w:hAnsi="Arial" w:cs="Arial"/>
        </w:rPr>
        <w:t xml:space="preserve"> </w:t>
      </w:r>
      <w:r w:rsidRPr="009B2F4C">
        <w:rPr>
          <w:rFonts w:ascii="Arial" w:eastAsia="Batang" w:hAnsi="Arial" w:cs="Arial"/>
        </w:rPr>
        <w:t>고려해</w:t>
      </w:r>
      <w:r w:rsidRPr="009B2F4C">
        <w:rPr>
          <w:rFonts w:ascii="Arial" w:eastAsia="Batang" w:hAnsi="Arial" w:cs="Arial"/>
        </w:rPr>
        <w:t xml:space="preserve"> </w:t>
      </w:r>
      <w:r w:rsidRPr="009B2F4C">
        <w:rPr>
          <w:rFonts w:ascii="Arial" w:eastAsia="Batang" w:hAnsi="Arial" w:cs="Arial"/>
        </w:rPr>
        <w:t>주시길</w:t>
      </w:r>
      <w:r w:rsidRPr="009B2F4C">
        <w:rPr>
          <w:rFonts w:ascii="Arial" w:eastAsia="Batang" w:hAnsi="Arial" w:cs="Arial"/>
        </w:rPr>
        <w:t xml:space="preserve"> </w:t>
      </w:r>
      <w:r w:rsidRPr="009B2F4C">
        <w:rPr>
          <w:rFonts w:ascii="Arial" w:eastAsia="Batang" w:hAnsi="Arial" w:cs="Arial"/>
        </w:rPr>
        <w:t>부탁드립니다</w:t>
      </w:r>
      <w:r w:rsidRPr="009B2F4C">
        <w:rPr>
          <w:rFonts w:ascii="Arial" w:eastAsia="Batang" w:hAnsi="Arial" w:cs="Arial"/>
        </w:rPr>
        <w:t>.</w:t>
      </w:r>
    </w:p>
    <w:p w14:paraId="1A353E9A" w14:textId="77777777" w:rsidR="00793B2E" w:rsidRPr="009B2F4C" w:rsidRDefault="001C4BE2" w:rsidP="00DF78A1">
      <w:pPr>
        <w:tabs>
          <w:tab w:val="left" w:pos="9180"/>
        </w:tabs>
        <w:spacing w:after="120"/>
        <w:ind w:left="720"/>
        <w:rPr>
          <w:rFonts w:ascii="Arial" w:eastAsia="Batang" w:hAnsi="Arial" w:cs="Arial"/>
          <w:u w:val="single"/>
        </w:rPr>
      </w:pPr>
      <w:r w:rsidRPr="009B2F4C">
        <w:rPr>
          <w:rFonts w:ascii="Arial" w:eastAsia="Batang" w:hAnsi="Arial" w:cs="Arial"/>
          <w:u w:val="single"/>
        </w:rPr>
        <w:tab/>
      </w:r>
    </w:p>
    <w:p w14:paraId="07AF525F" w14:textId="77777777" w:rsidR="001C4BE2" w:rsidRPr="009B2F4C" w:rsidRDefault="00643A6F" w:rsidP="00DF78A1">
      <w:pPr>
        <w:tabs>
          <w:tab w:val="left" w:pos="9180"/>
        </w:tabs>
        <w:spacing w:line="360" w:lineRule="auto"/>
        <w:ind w:left="720"/>
        <w:rPr>
          <w:rFonts w:ascii="Arial" w:eastAsia="Batang" w:hAnsi="Arial" w:cs="Arial"/>
          <w:u w:val="single"/>
        </w:rPr>
      </w:pPr>
      <w:r w:rsidRPr="009B2F4C">
        <w:rPr>
          <w:rFonts w:ascii="Arial" w:eastAsia="Batang" w:hAnsi="Arial" w:cs="Arial"/>
          <w:u w:val="single"/>
        </w:rPr>
        <w:tab/>
      </w:r>
    </w:p>
    <w:p w14:paraId="6BF7B15E" w14:textId="77777777" w:rsidR="001C4BE2" w:rsidRPr="009B2F4C" w:rsidRDefault="00643A6F" w:rsidP="00DF78A1">
      <w:pPr>
        <w:tabs>
          <w:tab w:val="left" w:pos="9180"/>
        </w:tabs>
        <w:spacing w:line="360" w:lineRule="auto"/>
        <w:ind w:left="720"/>
        <w:rPr>
          <w:rFonts w:ascii="Arial" w:eastAsia="Batang" w:hAnsi="Arial" w:cs="Arial"/>
          <w:u w:val="single"/>
        </w:rPr>
      </w:pPr>
      <w:r w:rsidRPr="009B2F4C">
        <w:rPr>
          <w:rFonts w:ascii="Arial" w:eastAsia="Batang" w:hAnsi="Arial" w:cs="Arial"/>
          <w:u w:val="single"/>
        </w:rPr>
        <w:tab/>
      </w:r>
    </w:p>
    <w:p w14:paraId="185C5F75" w14:textId="77777777" w:rsidR="001C4BE2" w:rsidRPr="009B2F4C" w:rsidRDefault="00643A6F" w:rsidP="00DF78A1">
      <w:pPr>
        <w:tabs>
          <w:tab w:val="left" w:pos="9180"/>
        </w:tabs>
        <w:spacing w:line="360" w:lineRule="auto"/>
        <w:ind w:left="720"/>
        <w:rPr>
          <w:rFonts w:ascii="Arial" w:eastAsia="Batang" w:hAnsi="Arial" w:cs="Arial"/>
          <w:u w:val="single"/>
        </w:rPr>
      </w:pPr>
      <w:r w:rsidRPr="009B2F4C">
        <w:rPr>
          <w:rFonts w:ascii="Arial" w:eastAsia="Batang" w:hAnsi="Arial" w:cs="Arial"/>
          <w:u w:val="single"/>
        </w:rPr>
        <w:tab/>
      </w:r>
    </w:p>
    <w:p w14:paraId="2AC6CC2B" w14:textId="77777777" w:rsidR="001C4BE2" w:rsidRPr="009B2F4C" w:rsidRDefault="00643A6F" w:rsidP="00DF78A1">
      <w:pPr>
        <w:tabs>
          <w:tab w:val="left" w:pos="9180"/>
        </w:tabs>
        <w:spacing w:line="360" w:lineRule="auto"/>
        <w:ind w:left="720"/>
        <w:rPr>
          <w:rFonts w:ascii="Arial" w:eastAsia="Batang" w:hAnsi="Arial" w:cs="Arial"/>
          <w:u w:val="single"/>
        </w:rPr>
      </w:pPr>
      <w:r w:rsidRPr="009B2F4C">
        <w:rPr>
          <w:rFonts w:ascii="Arial" w:eastAsia="Batang" w:hAnsi="Arial" w:cs="Arial"/>
          <w:u w:val="single"/>
        </w:rPr>
        <w:tab/>
      </w:r>
    </w:p>
    <w:p w14:paraId="27935E19" w14:textId="77777777" w:rsidR="001C4BE2" w:rsidRPr="009B2F4C" w:rsidRDefault="00643A6F" w:rsidP="00DF78A1">
      <w:pPr>
        <w:tabs>
          <w:tab w:val="left" w:pos="9180"/>
        </w:tabs>
        <w:spacing w:line="360" w:lineRule="auto"/>
        <w:ind w:left="720"/>
        <w:rPr>
          <w:rFonts w:ascii="Arial" w:eastAsia="Batang" w:hAnsi="Arial" w:cs="Arial"/>
          <w:u w:val="single"/>
        </w:rPr>
      </w:pPr>
      <w:r w:rsidRPr="009B2F4C">
        <w:rPr>
          <w:rFonts w:ascii="Arial" w:eastAsia="Batang" w:hAnsi="Arial" w:cs="Arial"/>
          <w:u w:val="single"/>
        </w:rPr>
        <w:tab/>
      </w:r>
    </w:p>
    <w:p w14:paraId="5B8D9BB4" w14:textId="0D1058EE" w:rsidR="001C4BE2" w:rsidRPr="009B2F4C" w:rsidRDefault="00643A6F" w:rsidP="00DF78A1">
      <w:pPr>
        <w:tabs>
          <w:tab w:val="left" w:pos="9180"/>
        </w:tabs>
        <w:spacing w:line="360" w:lineRule="auto"/>
        <w:ind w:left="720"/>
        <w:rPr>
          <w:rFonts w:ascii="Arial" w:eastAsia="Batang" w:hAnsi="Arial" w:cs="Arial"/>
        </w:rPr>
      </w:pPr>
      <w:r w:rsidRPr="009B2F4C">
        <w:rPr>
          <w:rFonts w:ascii="Arial" w:eastAsia="Batang" w:hAnsi="Arial" w:cs="Arial"/>
          <w:u w:val="single"/>
        </w:rPr>
        <w:tab/>
      </w:r>
    </w:p>
    <w:p w14:paraId="629B3230" w14:textId="41EBC7BD" w:rsidR="00793B2E" w:rsidRPr="009B2F4C" w:rsidRDefault="00EC6ECD" w:rsidP="00C3114B">
      <w:pPr>
        <w:spacing w:before="120"/>
        <w:ind w:left="720" w:hanging="720"/>
        <w:rPr>
          <w:rFonts w:ascii="Arial" w:eastAsia="Batang" w:hAnsi="Arial" w:cs="Arial"/>
          <w:sz w:val="22"/>
          <w:szCs w:val="22"/>
        </w:rPr>
      </w:pPr>
      <w:r w:rsidRPr="009B2F4C">
        <w:rPr>
          <w:rFonts w:ascii="Arial" w:eastAsia="Batang" w:hAnsi="Arial" w:cs="Arial"/>
          <w:sz w:val="22"/>
          <w:szCs w:val="22"/>
        </w:rPr>
        <w:tab/>
      </w:r>
      <w:r w:rsidR="009B2F4C" w:rsidRPr="009B2F4C">
        <w:rPr>
          <w:rFonts w:ascii="Arial" w:eastAsia="Batang" w:hAnsi="Arial" w:cs="Arial"/>
          <w:sz w:val="22"/>
        </w:rPr>
        <w:t>(Check if applies.) I filed this motion by mail. I enclosed a self-addressed stamped envelope with the motion so that I can receive a copy of the order once it is signed.</w:t>
      </w:r>
    </w:p>
    <w:p w14:paraId="76E1478E" w14:textId="0D5A709C" w:rsidR="008B437E" w:rsidRPr="009B2F4C" w:rsidRDefault="00643A6F" w:rsidP="00DF78A1">
      <w:pPr>
        <w:ind w:left="720"/>
        <w:rPr>
          <w:rFonts w:ascii="Arial" w:eastAsia="Batang" w:hAnsi="Arial" w:cs="Arial"/>
          <w:sz w:val="22"/>
          <w:szCs w:val="22"/>
        </w:rPr>
      </w:pPr>
      <w:r w:rsidRPr="009B2F4C">
        <w:rPr>
          <w:rFonts w:ascii="Arial" w:eastAsia="Batang" w:hAnsi="Arial" w:cs="Arial"/>
          <w:sz w:val="22"/>
        </w:rPr>
        <w:t>(</w:t>
      </w:r>
      <w:r w:rsidRPr="009B2F4C">
        <w:rPr>
          <w:rFonts w:ascii="Arial" w:eastAsia="Batang" w:hAnsi="Arial" w:cs="Arial"/>
          <w:sz w:val="22"/>
        </w:rPr>
        <w:t>해당되는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경우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표시</w:t>
      </w:r>
      <w:r w:rsidRPr="009B2F4C">
        <w:rPr>
          <w:rFonts w:ascii="Arial" w:eastAsia="Batang" w:hAnsi="Arial" w:cs="Arial"/>
          <w:sz w:val="22"/>
        </w:rPr>
        <w:t xml:space="preserve">.) </w:t>
      </w:r>
      <w:r w:rsidRPr="009B2F4C">
        <w:rPr>
          <w:rFonts w:ascii="Arial" w:eastAsia="Batang" w:hAnsi="Arial" w:cs="Arial"/>
          <w:sz w:val="22"/>
        </w:rPr>
        <w:t>이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신청서를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우편으로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제출했습니다</w:t>
      </w:r>
      <w:r w:rsidRPr="009B2F4C">
        <w:rPr>
          <w:rFonts w:ascii="Arial" w:eastAsia="Batang" w:hAnsi="Arial" w:cs="Arial"/>
          <w:sz w:val="22"/>
        </w:rPr>
        <w:t xml:space="preserve">. </w:t>
      </w:r>
      <w:r w:rsidR="00B419C2" w:rsidRPr="00B419C2">
        <w:rPr>
          <w:rFonts w:ascii="Arial" w:eastAsia="Batang" w:hAnsi="Arial" w:cs="Arial" w:hint="eastAsia"/>
          <w:sz w:val="22"/>
        </w:rPr>
        <w:t>서명된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명령서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사본을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받을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수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있도록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신청서와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함께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우표를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붙인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반신용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우편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봉투를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동봉했습니다</w:t>
      </w:r>
      <w:r w:rsidRPr="009B2F4C">
        <w:rPr>
          <w:rFonts w:ascii="Arial" w:eastAsia="Batang" w:hAnsi="Arial" w:cs="Arial"/>
          <w:sz w:val="22"/>
        </w:rPr>
        <w:t>.</w:t>
      </w:r>
    </w:p>
    <w:p w14:paraId="3B8316E9" w14:textId="77777777" w:rsidR="008B437E" w:rsidRPr="009B2F4C" w:rsidRDefault="00643A6F" w:rsidP="00DF78A1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240"/>
        <w:rPr>
          <w:rFonts w:ascii="Arial" w:eastAsia="Batang" w:hAnsi="Arial" w:cs="Arial"/>
          <w:sz w:val="22"/>
          <w:szCs w:val="22"/>
        </w:rPr>
      </w:pPr>
      <w:r w:rsidRPr="009B2F4C">
        <w:rPr>
          <w:rFonts w:ascii="Arial" w:eastAsia="Batang" w:hAnsi="Arial" w:cs="Arial"/>
          <w:sz w:val="22"/>
        </w:rPr>
        <w:t>I declare under penalty of perjury under the laws of the state of Washington that the foregoing is true and correct.</w:t>
      </w:r>
    </w:p>
    <w:p w14:paraId="7C79EF33" w14:textId="619EC711" w:rsidR="00793B2E" w:rsidRPr="009B2F4C" w:rsidRDefault="00643A6F" w:rsidP="00C3114B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Arial" w:eastAsia="Batang" w:hAnsi="Arial" w:cs="Arial"/>
          <w:sz w:val="22"/>
          <w:szCs w:val="22"/>
        </w:rPr>
      </w:pPr>
      <w:r w:rsidRPr="009B2F4C">
        <w:rPr>
          <w:rFonts w:ascii="Arial" w:eastAsia="Batang" w:hAnsi="Arial" w:cs="Arial"/>
          <w:sz w:val="22"/>
        </w:rPr>
        <w:t>저는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워싱턴주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법률에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따라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위증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시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처벌을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받을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수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있음을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인정하며</w:t>
      </w:r>
      <w:r w:rsidRPr="009B2F4C">
        <w:rPr>
          <w:rFonts w:ascii="Arial" w:eastAsia="Batang" w:hAnsi="Arial" w:cs="Arial"/>
          <w:sz w:val="22"/>
        </w:rPr>
        <w:t xml:space="preserve">, </w:t>
      </w:r>
      <w:r w:rsidRPr="009B2F4C">
        <w:rPr>
          <w:rFonts w:ascii="Arial" w:eastAsia="Batang" w:hAnsi="Arial" w:cs="Arial"/>
          <w:sz w:val="22"/>
        </w:rPr>
        <w:t>상기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내용이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사실이며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정확함을</w:t>
      </w:r>
      <w:r w:rsidRPr="009B2F4C">
        <w:rPr>
          <w:rFonts w:ascii="Arial" w:eastAsia="Batang" w:hAnsi="Arial" w:cs="Arial"/>
          <w:sz w:val="22"/>
        </w:rPr>
        <w:t xml:space="preserve"> </w:t>
      </w:r>
      <w:r w:rsidR="00B419C2" w:rsidRPr="00B419C2">
        <w:rPr>
          <w:rFonts w:ascii="Arial" w:eastAsia="Batang" w:hAnsi="Arial" w:cs="Arial" w:hint="eastAsia"/>
          <w:sz w:val="22"/>
        </w:rPr>
        <w:t>선서</w:t>
      </w:r>
      <w:r w:rsidRPr="009B2F4C">
        <w:rPr>
          <w:rFonts w:ascii="Arial" w:eastAsia="Batang" w:hAnsi="Arial" w:cs="Arial"/>
          <w:sz w:val="22"/>
        </w:rPr>
        <w:t>합니다</w:t>
      </w:r>
      <w:r w:rsidRPr="009B2F4C">
        <w:rPr>
          <w:rFonts w:ascii="Arial" w:eastAsia="Batang" w:hAnsi="Arial" w:cs="Arial"/>
          <w:sz w:val="22"/>
        </w:rPr>
        <w:t>.</w:t>
      </w:r>
    </w:p>
    <w:p w14:paraId="6CDA787A" w14:textId="5E1E8B1C" w:rsidR="008B437E" w:rsidRPr="009B2F4C" w:rsidRDefault="00643A6F" w:rsidP="00C3114B">
      <w:pPr>
        <w:tabs>
          <w:tab w:val="left" w:pos="4320"/>
          <w:tab w:val="left" w:pos="5040"/>
          <w:tab w:val="left" w:pos="5760"/>
          <w:tab w:val="left" w:pos="9180"/>
        </w:tabs>
        <w:spacing w:before="240"/>
        <w:rPr>
          <w:rFonts w:ascii="Arial" w:eastAsia="Batang" w:hAnsi="Arial" w:cs="Arial"/>
          <w:sz w:val="22"/>
          <w:szCs w:val="22"/>
        </w:rPr>
      </w:pPr>
      <w:r w:rsidRPr="009B2F4C">
        <w:rPr>
          <w:rFonts w:ascii="Arial" w:eastAsia="Batang" w:hAnsi="Arial" w:cs="Arial"/>
          <w:sz w:val="22"/>
        </w:rPr>
        <w:t xml:space="preserve">Signed at (city) </w:t>
      </w:r>
      <w:r w:rsidR="004C79B0" w:rsidRPr="00C3114B">
        <w:rPr>
          <w:rFonts w:ascii="Arial" w:eastAsia="Batang" w:hAnsi="Arial" w:cs="Arial"/>
          <w:sz w:val="22"/>
          <w:u w:val="single"/>
        </w:rPr>
        <w:tab/>
      </w:r>
      <w:r w:rsidR="004C79B0" w:rsidRPr="009B2F4C">
        <w:rPr>
          <w:rFonts w:ascii="Arial" w:eastAsia="Batang" w:hAnsi="Arial" w:cs="Arial"/>
          <w:sz w:val="22"/>
        </w:rPr>
        <w:t xml:space="preserve">, </w:t>
      </w:r>
      <w:r w:rsidRPr="009B2F4C">
        <w:rPr>
          <w:rFonts w:ascii="Arial" w:eastAsia="Batang" w:hAnsi="Arial" w:cs="Arial"/>
          <w:sz w:val="22"/>
        </w:rPr>
        <w:t xml:space="preserve">(state) </w:t>
      </w:r>
      <w:r w:rsidR="004C79B0" w:rsidRPr="00C3114B">
        <w:rPr>
          <w:rFonts w:ascii="Arial" w:eastAsia="Batang" w:hAnsi="Arial" w:cs="Arial"/>
          <w:sz w:val="22"/>
          <w:u w:val="single"/>
        </w:rPr>
        <w:tab/>
      </w:r>
      <w:r w:rsidRPr="009B2F4C">
        <w:rPr>
          <w:rFonts w:ascii="Arial" w:eastAsia="Batang" w:hAnsi="Arial" w:cs="Arial"/>
          <w:sz w:val="22"/>
        </w:rPr>
        <w:t xml:space="preserve"> on (date)</w:t>
      </w:r>
      <w:r w:rsidR="004C79B0">
        <w:rPr>
          <w:rFonts w:ascii="Arial" w:eastAsia="Batang" w:hAnsi="Arial" w:cs="Arial"/>
          <w:sz w:val="22"/>
        </w:rPr>
        <w:t xml:space="preserve"> </w:t>
      </w:r>
      <w:r w:rsidR="004C79B0" w:rsidRPr="00C3114B">
        <w:rPr>
          <w:rFonts w:ascii="Arial" w:eastAsia="Batang" w:hAnsi="Arial" w:cs="Arial"/>
          <w:sz w:val="22"/>
          <w:u w:val="single"/>
        </w:rPr>
        <w:tab/>
      </w:r>
    </w:p>
    <w:p w14:paraId="6209A08C" w14:textId="7D62C7F5" w:rsidR="008B437E" w:rsidRPr="009B2F4C" w:rsidRDefault="00643A6F" w:rsidP="00C3114B">
      <w:pPr>
        <w:tabs>
          <w:tab w:val="left" w:pos="4320"/>
          <w:tab w:val="left" w:pos="5760"/>
          <w:tab w:val="left" w:pos="9180"/>
        </w:tabs>
        <w:spacing w:before="60"/>
        <w:rPr>
          <w:rFonts w:ascii="Arial" w:eastAsia="Batang" w:hAnsi="Arial" w:cs="Arial"/>
          <w:sz w:val="22"/>
          <w:szCs w:val="22"/>
        </w:rPr>
      </w:pPr>
      <w:r w:rsidRPr="009B2F4C">
        <w:rPr>
          <w:rFonts w:ascii="Arial" w:eastAsia="Batang" w:hAnsi="Arial" w:cs="Arial"/>
          <w:sz w:val="22"/>
        </w:rPr>
        <w:lastRenderedPageBreak/>
        <w:t>서명</w:t>
      </w:r>
      <w:r w:rsidRPr="009B2F4C">
        <w:rPr>
          <w:rFonts w:ascii="Arial" w:eastAsia="Batang" w:hAnsi="Arial" w:cs="Arial"/>
          <w:sz w:val="22"/>
        </w:rPr>
        <w:t xml:space="preserve"> </w:t>
      </w:r>
      <w:r w:rsidRPr="009B2F4C">
        <w:rPr>
          <w:rFonts w:ascii="Arial" w:eastAsia="Batang" w:hAnsi="Arial" w:cs="Arial"/>
          <w:sz w:val="22"/>
        </w:rPr>
        <w:t>장소</w:t>
      </w:r>
      <w:r w:rsidRPr="009B2F4C">
        <w:rPr>
          <w:rFonts w:ascii="Arial" w:eastAsia="Batang" w:hAnsi="Arial" w:cs="Arial"/>
          <w:sz w:val="22"/>
        </w:rPr>
        <w:t xml:space="preserve"> (</w:t>
      </w:r>
      <w:r w:rsidRPr="009B2F4C">
        <w:rPr>
          <w:rFonts w:ascii="Arial" w:eastAsia="Batang" w:hAnsi="Arial" w:cs="Arial"/>
          <w:sz w:val="22"/>
        </w:rPr>
        <w:t>시</w:t>
      </w:r>
      <w:r w:rsidR="004C79B0">
        <w:rPr>
          <w:rFonts w:ascii="Arial" w:eastAsia="Batang" w:hAnsi="Arial" w:cs="Arial"/>
          <w:sz w:val="22"/>
        </w:rPr>
        <w:t xml:space="preserve">) </w:t>
      </w:r>
      <w:r w:rsidR="004C79B0" w:rsidRPr="00C3114B">
        <w:rPr>
          <w:rFonts w:ascii="Arial" w:eastAsia="Batang" w:hAnsi="Arial" w:cs="Arial"/>
          <w:sz w:val="22"/>
          <w:u w:val="single"/>
        </w:rPr>
        <w:tab/>
      </w:r>
      <w:r w:rsidRPr="009B2F4C">
        <w:rPr>
          <w:rFonts w:ascii="Arial" w:eastAsia="Batang" w:hAnsi="Arial" w:cs="Arial"/>
          <w:sz w:val="22"/>
        </w:rPr>
        <w:t>, (</w:t>
      </w:r>
      <w:r w:rsidRPr="009B2F4C">
        <w:rPr>
          <w:rFonts w:ascii="Arial" w:eastAsia="Batang" w:hAnsi="Arial" w:cs="Arial"/>
          <w:sz w:val="22"/>
        </w:rPr>
        <w:t>주</w:t>
      </w:r>
      <w:r w:rsidRPr="009B2F4C">
        <w:rPr>
          <w:rFonts w:ascii="Arial" w:eastAsia="Batang" w:hAnsi="Arial" w:cs="Arial"/>
          <w:sz w:val="22"/>
        </w:rPr>
        <w:t xml:space="preserve">) </w:t>
      </w:r>
      <w:r w:rsidR="004C79B0" w:rsidRPr="00C3114B">
        <w:rPr>
          <w:rFonts w:ascii="Arial" w:eastAsia="Batang" w:hAnsi="Arial" w:cs="Arial"/>
          <w:sz w:val="22"/>
          <w:u w:val="single"/>
        </w:rPr>
        <w:tab/>
      </w:r>
      <w:r w:rsidRPr="009B2F4C">
        <w:rPr>
          <w:rFonts w:ascii="Arial" w:eastAsia="Batang" w:hAnsi="Arial" w:cs="Arial"/>
          <w:sz w:val="22"/>
        </w:rPr>
        <w:t xml:space="preserve"> (</w:t>
      </w:r>
      <w:r w:rsidRPr="009B2F4C">
        <w:rPr>
          <w:rFonts w:ascii="Arial" w:eastAsia="Batang" w:hAnsi="Arial" w:cs="Arial"/>
          <w:sz w:val="22"/>
        </w:rPr>
        <w:t>날짜</w:t>
      </w:r>
      <w:r w:rsidRPr="009B2F4C">
        <w:rPr>
          <w:rFonts w:ascii="Arial" w:eastAsia="Batang" w:hAnsi="Arial" w:cs="Arial"/>
          <w:sz w:val="22"/>
        </w:rPr>
        <w:t>)</w:t>
      </w:r>
      <w:r w:rsidR="004C79B0">
        <w:rPr>
          <w:rFonts w:ascii="Arial" w:eastAsia="Batang" w:hAnsi="Arial" w:cs="Arial"/>
          <w:sz w:val="22"/>
        </w:rPr>
        <w:t xml:space="preserve"> </w:t>
      </w:r>
      <w:r w:rsidR="004C79B0" w:rsidRPr="00C3114B">
        <w:rPr>
          <w:rFonts w:ascii="Arial" w:eastAsia="Batang" w:hAnsi="Arial" w:cs="Arial"/>
          <w:sz w:val="22"/>
          <w:u w:val="single"/>
        </w:rPr>
        <w:tab/>
      </w:r>
    </w:p>
    <w:p w14:paraId="2661160B" w14:textId="519DFD1C" w:rsidR="00793B2E" w:rsidRPr="009B2F4C" w:rsidRDefault="00425D9A" w:rsidP="00C3114B">
      <w:pPr>
        <w:tabs>
          <w:tab w:val="left" w:pos="4320"/>
          <w:tab w:val="left" w:pos="5040"/>
          <w:tab w:val="left" w:pos="9180"/>
        </w:tabs>
        <w:spacing w:before="240"/>
        <w:rPr>
          <w:rFonts w:ascii="Arial" w:eastAsia="Batang" w:hAnsi="Arial" w:cs="Arial"/>
          <w:sz w:val="22"/>
          <w:szCs w:val="22"/>
          <w:u w:val="single"/>
        </w:rPr>
      </w:pPr>
      <w:r w:rsidRPr="009B2F4C">
        <w:rPr>
          <w:rFonts w:ascii="Arial" w:eastAsia="Batang" w:hAnsi="Arial" w:cs="Arial"/>
          <w:sz w:val="22"/>
          <w:szCs w:val="22"/>
          <w:u w:val="single"/>
        </w:rPr>
        <w:tab/>
      </w:r>
      <w:r w:rsidRPr="009B2F4C">
        <w:rPr>
          <w:rFonts w:ascii="Arial" w:eastAsia="Batang" w:hAnsi="Arial" w:cs="Arial"/>
          <w:sz w:val="22"/>
          <w:szCs w:val="22"/>
        </w:rPr>
        <w:tab/>
      </w:r>
      <w:r w:rsidRPr="009B2F4C">
        <w:rPr>
          <w:rFonts w:ascii="Arial" w:eastAsia="Batang" w:hAnsi="Arial" w:cs="Arial"/>
          <w:sz w:val="22"/>
          <w:szCs w:val="22"/>
          <w:u w:val="single"/>
        </w:rPr>
        <w:tab/>
      </w:r>
    </w:p>
    <w:p w14:paraId="75976F25" w14:textId="350405CC" w:rsidR="00793B2E" w:rsidRPr="00C3114B" w:rsidRDefault="00425D9A" w:rsidP="004C79B0">
      <w:pPr>
        <w:tabs>
          <w:tab w:val="left" w:pos="5040"/>
          <w:tab w:val="left" w:pos="5760"/>
          <w:tab w:val="left" w:pos="10080"/>
        </w:tabs>
        <w:rPr>
          <w:rFonts w:ascii="Arial" w:eastAsia="Batang" w:hAnsi="Arial" w:cs="Arial"/>
          <w:szCs w:val="22"/>
        </w:rPr>
      </w:pPr>
      <w:r w:rsidRPr="00C3114B">
        <w:rPr>
          <w:rFonts w:ascii="Arial" w:eastAsia="Batang" w:hAnsi="Arial" w:cs="Arial"/>
          <w:szCs w:val="22"/>
        </w:rPr>
        <w:t>Signature</w:t>
      </w:r>
      <w:r w:rsidRPr="00C3114B">
        <w:rPr>
          <w:rFonts w:ascii="Arial" w:eastAsia="Batang" w:hAnsi="Arial" w:cs="Arial"/>
          <w:szCs w:val="22"/>
        </w:rPr>
        <w:tab/>
        <w:t>Print or Type Name</w:t>
      </w:r>
    </w:p>
    <w:p w14:paraId="4D8FE5C3" w14:textId="765F28CA" w:rsidR="008B437E" w:rsidRPr="00C3114B" w:rsidRDefault="00643A6F" w:rsidP="004C79B0">
      <w:pPr>
        <w:tabs>
          <w:tab w:val="left" w:pos="5040"/>
          <w:tab w:val="left" w:pos="5760"/>
          <w:tab w:val="left" w:pos="10080"/>
        </w:tabs>
        <w:rPr>
          <w:rFonts w:ascii="Arial" w:eastAsia="Batang" w:hAnsi="Arial" w:cs="Arial"/>
          <w:szCs w:val="22"/>
        </w:rPr>
      </w:pPr>
      <w:r w:rsidRPr="00C3114B">
        <w:rPr>
          <w:rFonts w:ascii="Arial" w:eastAsia="Batang" w:hAnsi="Arial" w:cs="Arial" w:hint="eastAsia"/>
        </w:rPr>
        <w:t>서명</w:t>
      </w:r>
      <w:r w:rsidRPr="00C3114B">
        <w:rPr>
          <w:rFonts w:ascii="Arial" w:eastAsia="Batang" w:hAnsi="Arial" w:cs="Arial"/>
          <w:szCs w:val="22"/>
        </w:rPr>
        <w:tab/>
      </w:r>
      <w:r w:rsidRPr="00C3114B">
        <w:rPr>
          <w:rFonts w:ascii="Arial" w:eastAsia="Batang" w:hAnsi="Arial" w:cs="Arial" w:hint="eastAsia"/>
        </w:rPr>
        <w:t>이름</w:t>
      </w:r>
      <w:r w:rsidRPr="00C3114B">
        <w:rPr>
          <w:rFonts w:ascii="Arial" w:eastAsia="Batang" w:hAnsi="Arial" w:cs="Arial"/>
        </w:rPr>
        <w:t xml:space="preserve"> </w:t>
      </w:r>
      <w:r w:rsidRPr="00C3114B">
        <w:rPr>
          <w:rFonts w:ascii="Arial" w:eastAsia="Batang" w:hAnsi="Arial" w:cs="Arial" w:hint="eastAsia"/>
        </w:rPr>
        <w:t>정자체</w:t>
      </w:r>
      <w:r w:rsidRPr="00C3114B">
        <w:rPr>
          <w:rFonts w:ascii="Arial" w:eastAsia="Batang" w:hAnsi="Arial" w:cs="Arial"/>
        </w:rPr>
        <w:t xml:space="preserve"> </w:t>
      </w:r>
      <w:r w:rsidRPr="00C3114B">
        <w:rPr>
          <w:rFonts w:ascii="Arial" w:eastAsia="Batang" w:hAnsi="Arial" w:cs="Arial" w:hint="eastAsia"/>
        </w:rPr>
        <w:t>또는</w:t>
      </w:r>
      <w:r w:rsidRPr="00C3114B">
        <w:rPr>
          <w:rFonts w:ascii="Arial" w:eastAsia="Batang" w:hAnsi="Arial" w:cs="Arial"/>
        </w:rPr>
        <w:t xml:space="preserve"> </w:t>
      </w:r>
      <w:r w:rsidRPr="00C3114B">
        <w:rPr>
          <w:rFonts w:ascii="Arial" w:eastAsia="Batang" w:hAnsi="Arial" w:cs="Arial" w:hint="eastAsia"/>
        </w:rPr>
        <w:t>입력</w:t>
      </w:r>
    </w:p>
    <w:sectPr w:rsidR="008B437E" w:rsidRPr="00C3114B" w:rsidSect="007D2A73">
      <w:footerReference w:type="default" r:id="rId7"/>
      <w:pgSz w:w="12240" w:h="15840" w:code="1"/>
      <w:pgMar w:top="1440" w:right="1440" w:bottom="1440" w:left="1440" w:header="720" w:footer="4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2F2C9" w14:textId="77777777" w:rsidR="004A1CB7" w:rsidRDefault="004A1CB7">
      <w:r>
        <w:separator/>
      </w:r>
    </w:p>
  </w:endnote>
  <w:endnote w:type="continuationSeparator" w:id="0">
    <w:p w14:paraId="630E1973" w14:textId="77777777" w:rsidR="004A1CB7" w:rsidRDefault="004A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340"/>
      <w:gridCol w:w="4320"/>
      <w:gridCol w:w="2700"/>
    </w:tblGrid>
    <w:tr w:rsidR="00C4113B" w:rsidRPr="00C93B82" w14:paraId="35E923AE" w14:textId="77777777" w:rsidTr="005B6532">
      <w:tc>
        <w:tcPr>
          <w:tcW w:w="2340" w:type="dxa"/>
          <w:shd w:val="clear" w:color="auto" w:fill="auto"/>
        </w:tcPr>
        <w:p w14:paraId="34446A19" w14:textId="77777777" w:rsidR="00D64C3E" w:rsidRPr="003B0C5C" w:rsidRDefault="00643A6F" w:rsidP="00D64C3E">
          <w:pPr>
            <w:tabs>
              <w:tab w:val="center" w:pos="4680"/>
            </w:tabs>
            <w:rPr>
              <w:rStyle w:val="PageNumber"/>
              <w:rFonts w:ascii="Arial" w:eastAsia="Arial" w:hAnsi="Arial" w:cs="Arial"/>
              <w:sz w:val="18"/>
              <w:szCs w:val="18"/>
              <w:lang w:val="da-DK"/>
            </w:rPr>
          </w:pPr>
          <w:r w:rsidRPr="003B0C5C">
            <w:rPr>
              <w:rStyle w:val="PageNumber"/>
              <w:rFonts w:ascii="Arial" w:eastAsia="Arial" w:hAnsi="Arial"/>
              <w:sz w:val="18"/>
              <w:szCs w:val="18"/>
              <w:lang w:val="da-DK"/>
            </w:rPr>
            <w:t>GR 34</w:t>
          </w:r>
        </w:p>
        <w:p w14:paraId="3FA7039E" w14:textId="2D49A6D1" w:rsidR="00D64C3E" w:rsidRPr="003B0C5C" w:rsidRDefault="00C93B82" w:rsidP="00D64C3E">
          <w:pPr>
            <w:tabs>
              <w:tab w:val="center" w:pos="4680"/>
            </w:tabs>
            <w:rPr>
              <w:rStyle w:val="PageNumber"/>
              <w:rFonts w:ascii="Arial" w:eastAsia="Arial" w:hAnsi="Arial" w:cs="Arial"/>
              <w:i/>
              <w:sz w:val="18"/>
              <w:szCs w:val="18"/>
              <w:lang w:val="da-DK"/>
            </w:rPr>
          </w:pPr>
          <w:r w:rsidRPr="003B0C5C">
            <w:rPr>
              <w:rStyle w:val="PageNumber"/>
              <w:rFonts w:ascii="Arial" w:eastAsia="Arial" w:hAnsi="Arial"/>
              <w:i/>
              <w:sz w:val="18"/>
              <w:lang w:val="da-DK"/>
            </w:rPr>
            <w:t>Ko (07/2019) Korean</w:t>
          </w:r>
        </w:p>
        <w:p w14:paraId="0542A9A1" w14:textId="77777777" w:rsidR="00D64C3E" w:rsidRPr="003B0C5C" w:rsidRDefault="00643A6F" w:rsidP="00D64C3E">
          <w:pPr>
            <w:tabs>
              <w:tab w:val="center" w:pos="4680"/>
            </w:tabs>
            <w:rPr>
              <w:rFonts w:ascii="Arial" w:eastAsia="Arial" w:hAnsi="Arial" w:cs="Arial"/>
              <w:lang w:val="da-DK"/>
            </w:rPr>
          </w:pPr>
          <w:r w:rsidRPr="003B0C5C">
            <w:rPr>
              <w:rStyle w:val="PageNumber"/>
              <w:rFonts w:ascii="Arial" w:eastAsia="Arial" w:hAnsi="Arial"/>
              <w:b/>
              <w:sz w:val="18"/>
              <w:szCs w:val="18"/>
              <w:lang w:val="da-DK"/>
            </w:rPr>
            <w:t>WPF GR 34.0100</w:t>
          </w:r>
        </w:p>
      </w:tc>
      <w:tc>
        <w:tcPr>
          <w:tcW w:w="4320" w:type="dxa"/>
          <w:shd w:val="clear" w:color="auto" w:fill="auto"/>
        </w:tcPr>
        <w:p w14:paraId="6972482C" w14:textId="77777777" w:rsidR="007D2A73" w:rsidRPr="00C93B82" w:rsidRDefault="00643A6F" w:rsidP="007D2A73">
          <w:pPr>
            <w:pStyle w:val="Footer"/>
            <w:tabs>
              <w:tab w:val="clear" w:pos="4680"/>
              <w:tab w:val="center" w:pos="2955"/>
            </w:tabs>
            <w:ind w:left="-225" w:firstLine="225"/>
            <w:jc w:val="center"/>
            <w:rPr>
              <w:rFonts w:ascii="Arial Narrow" w:eastAsia="Arial Narrow" w:hAnsi="Arial Narrow" w:cs="Arial"/>
              <w:sz w:val="18"/>
              <w:szCs w:val="18"/>
            </w:rPr>
          </w:pPr>
          <w:r w:rsidRPr="00C93B82">
            <w:rPr>
              <w:rFonts w:ascii="Arial Narrow" w:eastAsia="Arial Narrow" w:hAnsi="Arial Narrow"/>
              <w:sz w:val="18"/>
              <w:szCs w:val="18"/>
            </w:rPr>
            <w:t>Mt and Decl for Civil Fee Waiver (MTWVF)</w:t>
          </w:r>
        </w:p>
        <w:p w14:paraId="6047B326" w14:textId="5052C8FC" w:rsidR="007D2A73" w:rsidRPr="00C93B82" w:rsidRDefault="00643A6F" w:rsidP="007D2A73">
          <w:pPr>
            <w:pStyle w:val="Footer"/>
            <w:tabs>
              <w:tab w:val="clear" w:pos="4680"/>
              <w:tab w:val="center" w:pos="2955"/>
            </w:tabs>
            <w:ind w:left="-225" w:firstLine="225"/>
            <w:jc w:val="center"/>
            <w:rPr>
              <w:rStyle w:val="PageNumber"/>
              <w:rFonts w:ascii="Arial" w:eastAsia="Arial" w:hAnsi="Arial" w:cs="Arial"/>
              <w:b/>
              <w:sz w:val="18"/>
              <w:szCs w:val="18"/>
            </w:rPr>
          </w:pPr>
          <w:r w:rsidRPr="00C93B82">
            <w:rPr>
              <w:rStyle w:val="PageNumber"/>
              <w:rFonts w:ascii="Arial" w:eastAsia="Arial" w:hAnsi="Arial"/>
              <w:sz w:val="18"/>
              <w:szCs w:val="18"/>
            </w:rPr>
            <w:t>p.</w:t>
          </w:r>
          <w:r w:rsidRPr="00C93B82">
            <w:rPr>
              <w:rStyle w:val="PageNumber"/>
              <w:rFonts w:ascii="Arial" w:eastAsia="Arial" w:hAnsi="Arial"/>
              <w:b/>
              <w:sz w:val="18"/>
              <w:szCs w:val="18"/>
            </w:rPr>
            <w:t xml:space="preserve"> </w:t>
          </w:r>
          <w:r w:rsidRPr="00C93B82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begin"/>
          </w:r>
          <w:r w:rsidRPr="00C93B82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instrText xml:space="preserve"> PAGE </w:instrText>
          </w:r>
          <w:r w:rsidRPr="00C93B82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separate"/>
          </w:r>
          <w:r w:rsidR="00C3114B">
            <w:rPr>
              <w:rStyle w:val="PageNumber"/>
              <w:rFonts w:ascii="Arial" w:eastAsia="Arial" w:hAnsi="Arial" w:cs="Arial"/>
              <w:b/>
              <w:noProof/>
              <w:sz w:val="18"/>
              <w:szCs w:val="18"/>
            </w:rPr>
            <w:t>2</w:t>
          </w:r>
          <w:r w:rsidRPr="00C93B82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end"/>
          </w:r>
          <w:r w:rsidRPr="00C93B82">
            <w:rPr>
              <w:rStyle w:val="PageNumber"/>
              <w:rFonts w:ascii="Arial" w:eastAsia="Arial" w:hAnsi="Arial"/>
              <w:sz w:val="18"/>
            </w:rPr>
            <w:t xml:space="preserve"> of</w:t>
          </w:r>
          <w:r w:rsidRPr="00C93B82">
            <w:rPr>
              <w:rStyle w:val="PageNumber"/>
              <w:rFonts w:ascii="Arial" w:eastAsia="Arial" w:hAnsi="Arial"/>
              <w:b/>
              <w:sz w:val="18"/>
              <w:szCs w:val="18"/>
            </w:rPr>
            <w:t xml:space="preserve"> </w:t>
          </w:r>
          <w:r w:rsidRPr="00C93B82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begin"/>
          </w:r>
          <w:r w:rsidRPr="00C93B82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instrText xml:space="preserve"> SECTIONPAGES  </w:instrText>
          </w:r>
          <w:r w:rsidRPr="00C93B82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separate"/>
          </w:r>
          <w:r w:rsidR="00C3114B">
            <w:rPr>
              <w:rStyle w:val="PageNumber"/>
              <w:rFonts w:ascii="Arial" w:eastAsia="Arial" w:hAnsi="Arial" w:cs="Arial"/>
              <w:b/>
              <w:noProof/>
              <w:sz w:val="18"/>
              <w:szCs w:val="18"/>
            </w:rPr>
            <w:t>3</w:t>
          </w:r>
          <w:r w:rsidRPr="00C93B82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end"/>
          </w:r>
        </w:p>
        <w:p w14:paraId="39B0999D" w14:textId="77777777" w:rsidR="00D64C3E" w:rsidRPr="00C93B82" w:rsidRDefault="00643A6F" w:rsidP="007D2A73">
          <w:pPr>
            <w:pStyle w:val="Footer"/>
            <w:tabs>
              <w:tab w:val="clear" w:pos="4680"/>
              <w:tab w:val="center" w:pos="2955"/>
            </w:tabs>
            <w:ind w:left="-225" w:firstLine="225"/>
            <w:jc w:val="center"/>
            <w:rPr>
              <w:rFonts w:ascii="Arial" w:eastAsia="Batang" w:hAnsi="Arial" w:cs="Arial"/>
              <w:sz w:val="18"/>
              <w:szCs w:val="18"/>
            </w:rPr>
          </w:pPr>
          <w:r w:rsidRPr="00C93B82">
            <w:rPr>
              <w:rFonts w:ascii="Arial" w:eastAsia="Batang" w:hAnsi="Arial" w:cs="Arial"/>
              <w:sz w:val="18"/>
            </w:rPr>
            <w:t>민사</w:t>
          </w:r>
          <w:r w:rsidRPr="00C93B82">
            <w:rPr>
              <w:rFonts w:ascii="Arial" w:eastAsia="Batang" w:hAnsi="Arial" w:cs="Arial"/>
              <w:sz w:val="18"/>
            </w:rPr>
            <w:t xml:space="preserve"> </w:t>
          </w:r>
          <w:r w:rsidRPr="00C93B82">
            <w:rPr>
              <w:rFonts w:ascii="Arial" w:eastAsia="Batang" w:hAnsi="Arial" w:cs="Arial"/>
              <w:sz w:val="18"/>
            </w:rPr>
            <w:t>소송</w:t>
          </w:r>
          <w:r w:rsidRPr="00C93B82">
            <w:rPr>
              <w:rFonts w:ascii="Arial" w:eastAsia="Batang" w:hAnsi="Arial" w:cs="Arial"/>
              <w:sz w:val="18"/>
            </w:rPr>
            <w:t xml:space="preserve"> </w:t>
          </w:r>
          <w:r w:rsidRPr="00C93B82">
            <w:rPr>
              <w:rFonts w:ascii="Arial" w:eastAsia="Batang" w:hAnsi="Arial" w:cs="Arial"/>
              <w:sz w:val="18"/>
            </w:rPr>
            <w:t>수수료</w:t>
          </w:r>
          <w:r w:rsidRPr="00C93B82">
            <w:rPr>
              <w:rFonts w:ascii="Arial" w:eastAsia="Batang" w:hAnsi="Arial" w:cs="Arial"/>
              <w:sz w:val="18"/>
            </w:rPr>
            <w:t xml:space="preserve"> </w:t>
          </w:r>
          <w:r w:rsidRPr="00C93B82">
            <w:rPr>
              <w:rFonts w:ascii="Arial" w:eastAsia="Batang" w:hAnsi="Arial" w:cs="Arial"/>
              <w:sz w:val="18"/>
            </w:rPr>
            <w:t>면제</w:t>
          </w:r>
          <w:r w:rsidRPr="00C93B82">
            <w:rPr>
              <w:rFonts w:ascii="Arial" w:eastAsia="Batang" w:hAnsi="Arial" w:cs="Arial"/>
              <w:sz w:val="18"/>
            </w:rPr>
            <w:t xml:space="preserve"> </w:t>
          </w:r>
          <w:r w:rsidRPr="00C93B82">
            <w:rPr>
              <w:rFonts w:ascii="Arial" w:eastAsia="Batang" w:hAnsi="Arial" w:cs="Arial"/>
              <w:sz w:val="18"/>
            </w:rPr>
            <w:t>신청</w:t>
          </w:r>
          <w:r w:rsidRPr="00C93B82">
            <w:rPr>
              <w:rFonts w:ascii="Arial" w:eastAsia="Batang" w:hAnsi="Arial" w:cs="Arial"/>
              <w:sz w:val="18"/>
            </w:rPr>
            <w:t xml:space="preserve"> </w:t>
          </w:r>
          <w:r w:rsidRPr="00C93B82">
            <w:rPr>
              <w:rFonts w:ascii="Arial" w:eastAsia="Batang" w:hAnsi="Arial" w:cs="Arial"/>
              <w:sz w:val="18"/>
            </w:rPr>
            <w:t>및</w:t>
          </w:r>
          <w:r w:rsidRPr="00C93B82">
            <w:rPr>
              <w:rFonts w:ascii="Arial" w:eastAsia="Batang" w:hAnsi="Arial" w:cs="Arial"/>
              <w:sz w:val="18"/>
            </w:rPr>
            <w:t xml:space="preserve"> </w:t>
          </w:r>
          <w:r w:rsidRPr="00C93B82">
            <w:rPr>
              <w:rFonts w:ascii="Arial" w:eastAsia="Batang" w:hAnsi="Arial" w:cs="Arial"/>
              <w:sz w:val="18"/>
            </w:rPr>
            <w:t>진술서</w:t>
          </w:r>
          <w:r w:rsidRPr="00C93B82">
            <w:rPr>
              <w:rFonts w:ascii="Arial" w:eastAsia="Batang" w:hAnsi="Arial" w:cs="Arial"/>
              <w:sz w:val="18"/>
            </w:rPr>
            <w:t xml:space="preserve"> (MTWVF)</w:t>
          </w:r>
        </w:p>
        <w:p w14:paraId="4701E996" w14:textId="656E3B68" w:rsidR="00D64C3E" w:rsidRPr="00C93B82" w:rsidRDefault="00643A6F" w:rsidP="00D64C3E">
          <w:pPr>
            <w:pStyle w:val="Footer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 w:rsidRPr="00C93B82">
            <w:rPr>
              <w:rStyle w:val="PageNumber"/>
              <w:rFonts w:ascii="Arial" w:eastAsia="Batang" w:hAnsi="Arial" w:cs="Arial"/>
              <w:sz w:val="18"/>
            </w:rPr>
            <w:t>p.</w:t>
          </w:r>
          <w:r w:rsidRPr="00C93B82">
            <w:rPr>
              <w:rStyle w:val="PageNumber"/>
              <w:rFonts w:ascii="Arial" w:eastAsia="Batang" w:hAnsi="Arial" w:cs="Arial"/>
              <w:b/>
              <w:sz w:val="18"/>
              <w:szCs w:val="18"/>
            </w:rPr>
            <w:t xml:space="preserve"> </w:t>
          </w:r>
          <w:r w:rsidRPr="00C93B82">
            <w:rPr>
              <w:rStyle w:val="PageNumber"/>
              <w:rFonts w:ascii="Arial" w:eastAsia="Batang" w:hAnsi="Arial" w:cs="Arial"/>
              <w:b/>
              <w:sz w:val="18"/>
              <w:szCs w:val="18"/>
            </w:rPr>
            <w:fldChar w:fldCharType="begin"/>
          </w:r>
          <w:r w:rsidRPr="00C93B82">
            <w:rPr>
              <w:rStyle w:val="PageNumber"/>
              <w:rFonts w:ascii="Arial" w:eastAsia="Batang" w:hAnsi="Arial" w:cs="Arial"/>
              <w:b/>
              <w:sz w:val="18"/>
              <w:szCs w:val="18"/>
            </w:rPr>
            <w:instrText xml:space="preserve"> PAGE </w:instrText>
          </w:r>
          <w:r w:rsidRPr="00C93B82">
            <w:rPr>
              <w:rStyle w:val="PageNumber"/>
              <w:rFonts w:ascii="Arial" w:eastAsia="Batang" w:hAnsi="Arial" w:cs="Arial"/>
              <w:b/>
              <w:sz w:val="18"/>
              <w:szCs w:val="18"/>
            </w:rPr>
            <w:fldChar w:fldCharType="separate"/>
          </w:r>
          <w:r w:rsidR="00C3114B">
            <w:rPr>
              <w:rStyle w:val="PageNumber"/>
              <w:rFonts w:ascii="Arial" w:eastAsia="Batang" w:hAnsi="Arial" w:cs="Arial"/>
              <w:b/>
              <w:noProof/>
              <w:sz w:val="18"/>
              <w:szCs w:val="18"/>
            </w:rPr>
            <w:t>2</w:t>
          </w:r>
          <w:r w:rsidRPr="00C93B82">
            <w:rPr>
              <w:rStyle w:val="PageNumber"/>
              <w:rFonts w:ascii="Arial" w:eastAsia="Batang" w:hAnsi="Arial" w:cs="Arial"/>
              <w:b/>
              <w:sz w:val="18"/>
              <w:szCs w:val="18"/>
            </w:rPr>
            <w:fldChar w:fldCharType="end"/>
          </w:r>
          <w:r w:rsidRPr="00C93B82">
            <w:rPr>
              <w:rStyle w:val="PageNumber"/>
              <w:rFonts w:ascii="Arial" w:eastAsia="Batang" w:hAnsi="Arial" w:cs="Arial"/>
              <w:sz w:val="18"/>
            </w:rPr>
            <w:t xml:space="preserve"> /</w:t>
          </w:r>
          <w:r w:rsidRPr="00C93B82">
            <w:rPr>
              <w:rStyle w:val="PageNumber"/>
              <w:rFonts w:ascii="Arial" w:eastAsia="Batang" w:hAnsi="Arial" w:cs="Arial"/>
              <w:b/>
              <w:sz w:val="18"/>
              <w:szCs w:val="18"/>
            </w:rPr>
            <w:t xml:space="preserve"> </w:t>
          </w:r>
          <w:r w:rsidRPr="00C93B82">
            <w:rPr>
              <w:rStyle w:val="PageNumber"/>
              <w:rFonts w:ascii="Arial" w:eastAsia="Batang" w:hAnsi="Arial" w:cs="Arial"/>
              <w:b/>
              <w:sz w:val="18"/>
              <w:szCs w:val="18"/>
            </w:rPr>
            <w:fldChar w:fldCharType="begin"/>
          </w:r>
          <w:r w:rsidRPr="00C93B82">
            <w:rPr>
              <w:rStyle w:val="PageNumber"/>
              <w:rFonts w:ascii="Arial" w:eastAsia="Batang" w:hAnsi="Arial" w:cs="Arial"/>
              <w:b/>
              <w:sz w:val="18"/>
              <w:szCs w:val="18"/>
            </w:rPr>
            <w:instrText xml:space="preserve"> SECTIONPAGES  </w:instrText>
          </w:r>
          <w:r w:rsidRPr="00C93B82">
            <w:rPr>
              <w:rStyle w:val="PageNumber"/>
              <w:rFonts w:ascii="Arial" w:eastAsia="Batang" w:hAnsi="Arial" w:cs="Arial"/>
              <w:b/>
              <w:sz w:val="18"/>
              <w:szCs w:val="18"/>
            </w:rPr>
            <w:fldChar w:fldCharType="separate"/>
          </w:r>
          <w:r w:rsidR="00C3114B">
            <w:rPr>
              <w:rStyle w:val="PageNumber"/>
              <w:rFonts w:ascii="Arial" w:eastAsia="Batang" w:hAnsi="Arial" w:cs="Arial"/>
              <w:b/>
              <w:noProof/>
              <w:sz w:val="18"/>
              <w:szCs w:val="18"/>
            </w:rPr>
            <w:t>3</w:t>
          </w:r>
          <w:r w:rsidRPr="00C93B82">
            <w:rPr>
              <w:rStyle w:val="PageNumber"/>
              <w:rFonts w:ascii="Arial" w:eastAsia="Batang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2700" w:type="dxa"/>
          <w:shd w:val="clear" w:color="auto" w:fill="auto"/>
        </w:tcPr>
        <w:p w14:paraId="2F6AF942" w14:textId="77777777" w:rsidR="00D64C3E" w:rsidRPr="00C93B82" w:rsidRDefault="00D64C3E" w:rsidP="00D64C3E">
          <w:pPr>
            <w:pStyle w:val="Footer"/>
            <w:rPr>
              <w:rFonts w:ascii="Arial" w:eastAsia="Arial" w:hAnsi="Arial" w:cs="Arial"/>
              <w:sz w:val="18"/>
              <w:szCs w:val="18"/>
            </w:rPr>
          </w:pPr>
        </w:p>
      </w:tc>
    </w:tr>
  </w:tbl>
  <w:p w14:paraId="4C0AA7B9" w14:textId="77777777" w:rsidR="005A6A6B" w:rsidRPr="00C93B82" w:rsidRDefault="005A6A6B" w:rsidP="007D2A73">
    <w:pPr>
      <w:tabs>
        <w:tab w:val="left" w:pos="2505"/>
      </w:tabs>
      <w:rPr>
        <w:rFonts w:ascii="Arial" w:eastAsia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278BF" w14:textId="77777777" w:rsidR="004A1CB7" w:rsidRDefault="004A1CB7">
      <w:r>
        <w:separator/>
      </w:r>
    </w:p>
  </w:footnote>
  <w:footnote w:type="continuationSeparator" w:id="0">
    <w:p w14:paraId="08793AAA" w14:textId="77777777" w:rsidR="004A1CB7" w:rsidRDefault="004A1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61F8"/>
    <w:multiLevelType w:val="hybridMultilevel"/>
    <w:tmpl w:val="180CD4BC"/>
    <w:lvl w:ilvl="0" w:tplc="63726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C50A80A" w:tentative="1">
      <w:start w:val="1"/>
      <w:numFmt w:val="lowerLetter"/>
      <w:lvlText w:val="%2."/>
      <w:lvlJc w:val="left"/>
      <w:pPr>
        <w:ind w:left="1440" w:hanging="360"/>
      </w:pPr>
    </w:lvl>
    <w:lvl w:ilvl="2" w:tplc="00ECD17C" w:tentative="1">
      <w:start w:val="1"/>
      <w:numFmt w:val="lowerRoman"/>
      <w:lvlText w:val="%3."/>
      <w:lvlJc w:val="right"/>
      <w:pPr>
        <w:ind w:left="2160" w:hanging="180"/>
      </w:pPr>
    </w:lvl>
    <w:lvl w:ilvl="3" w:tplc="24CC130A" w:tentative="1">
      <w:start w:val="1"/>
      <w:numFmt w:val="decimal"/>
      <w:lvlText w:val="%4."/>
      <w:lvlJc w:val="left"/>
      <w:pPr>
        <w:ind w:left="2880" w:hanging="360"/>
      </w:pPr>
    </w:lvl>
    <w:lvl w:ilvl="4" w:tplc="C3A66FFE" w:tentative="1">
      <w:start w:val="1"/>
      <w:numFmt w:val="lowerLetter"/>
      <w:lvlText w:val="%5."/>
      <w:lvlJc w:val="left"/>
      <w:pPr>
        <w:ind w:left="3600" w:hanging="360"/>
      </w:pPr>
    </w:lvl>
    <w:lvl w:ilvl="5" w:tplc="EF1A5BAE" w:tentative="1">
      <w:start w:val="1"/>
      <w:numFmt w:val="lowerRoman"/>
      <w:lvlText w:val="%6."/>
      <w:lvlJc w:val="right"/>
      <w:pPr>
        <w:ind w:left="4320" w:hanging="180"/>
      </w:pPr>
    </w:lvl>
    <w:lvl w:ilvl="6" w:tplc="B34E6B10" w:tentative="1">
      <w:start w:val="1"/>
      <w:numFmt w:val="decimal"/>
      <w:lvlText w:val="%7."/>
      <w:lvlJc w:val="left"/>
      <w:pPr>
        <w:ind w:left="5040" w:hanging="360"/>
      </w:pPr>
    </w:lvl>
    <w:lvl w:ilvl="7" w:tplc="D0C8229A" w:tentative="1">
      <w:start w:val="1"/>
      <w:numFmt w:val="lowerLetter"/>
      <w:lvlText w:val="%8."/>
      <w:lvlJc w:val="left"/>
      <w:pPr>
        <w:ind w:left="5760" w:hanging="360"/>
      </w:pPr>
    </w:lvl>
    <w:lvl w:ilvl="8" w:tplc="D9EA93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D0C2E"/>
    <w:multiLevelType w:val="multilevel"/>
    <w:tmpl w:val="D79AC4F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7757E91"/>
    <w:multiLevelType w:val="hybridMultilevel"/>
    <w:tmpl w:val="C5DC2A5A"/>
    <w:lvl w:ilvl="0" w:tplc="354622B8">
      <w:start w:val="1"/>
      <w:numFmt w:val="decimal"/>
      <w:lvlText w:val="%1."/>
      <w:lvlJc w:val="left"/>
      <w:pPr>
        <w:ind w:left="720" w:hanging="360"/>
      </w:pPr>
    </w:lvl>
    <w:lvl w:ilvl="1" w:tplc="74044664" w:tentative="1">
      <w:start w:val="1"/>
      <w:numFmt w:val="lowerLetter"/>
      <w:lvlText w:val="%2."/>
      <w:lvlJc w:val="left"/>
      <w:pPr>
        <w:ind w:left="1440" w:hanging="360"/>
      </w:pPr>
    </w:lvl>
    <w:lvl w:ilvl="2" w:tplc="CE26092A" w:tentative="1">
      <w:start w:val="1"/>
      <w:numFmt w:val="lowerRoman"/>
      <w:lvlText w:val="%3."/>
      <w:lvlJc w:val="right"/>
      <w:pPr>
        <w:ind w:left="2160" w:hanging="180"/>
      </w:pPr>
    </w:lvl>
    <w:lvl w:ilvl="3" w:tplc="F7DA2B1C" w:tentative="1">
      <w:start w:val="1"/>
      <w:numFmt w:val="decimal"/>
      <w:lvlText w:val="%4."/>
      <w:lvlJc w:val="left"/>
      <w:pPr>
        <w:ind w:left="2880" w:hanging="360"/>
      </w:pPr>
    </w:lvl>
    <w:lvl w:ilvl="4" w:tplc="1824862A" w:tentative="1">
      <w:start w:val="1"/>
      <w:numFmt w:val="lowerLetter"/>
      <w:lvlText w:val="%5."/>
      <w:lvlJc w:val="left"/>
      <w:pPr>
        <w:ind w:left="3600" w:hanging="360"/>
      </w:pPr>
    </w:lvl>
    <w:lvl w:ilvl="5" w:tplc="58F06EB6" w:tentative="1">
      <w:start w:val="1"/>
      <w:numFmt w:val="lowerRoman"/>
      <w:lvlText w:val="%6."/>
      <w:lvlJc w:val="right"/>
      <w:pPr>
        <w:ind w:left="4320" w:hanging="180"/>
      </w:pPr>
    </w:lvl>
    <w:lvl w:ilvl="6" w:tplc="95D20B74" w:tentative="1">
      <w:start w:val="1"/>
      <w:numFmt w:val="decimal"/>
      <w:lvlText w:val="%7."/>
      <w:lvlJc w:val="left"/>
      <w:pPr>
        <w:ind w:left="5040" w:hanging="360"/>
      </w:pPr>
    </w:lvl>
    <w:lvl w:ilvl="7" w:tplc="DC5C49F6" w:tentative="1">
      <w:start w:val="1"/>
      <w:numFmt w:val="lowerLetter"/>
      <w:lvlText w:val="%8."/>
      <w:lvlJc w:val="left"/>
      <w:pPr>
        <w:ind w:left="5760" w:hanging="360"/>
      </w:pPr>
    </w:lvl>
    <w:lvl w:ilvl="8" w:tplc="B3EAC4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38"/>
    <w:rsid w:val="00004802"/>
    <w:rsid w:val="00025504"/>
    <w:rsid w:val="00060A39"/>
    <w:rsid w:val="00085F41"/>
    <w:rsid w:val="000A6368"/>
    <w:rsid w:val="000A74ED"/>
    <w:rsid w:val="000B5F72"/>
    <w:rsid w:val="000F0C8D"/>
    <w:rsid w:val="00113182"/>
    <w:rsid w:val="00113731"/>
    <w:rsid w:val="001C4BE2"/>
    <w:rsid w:val="0023315E"/>
    <w:rsid w:val="002506E3"/>
    <w:rsid w:val="00272A4D"/>
    <w:rsid w:val="002C0778"/>
    <w:rsid w:val="002C625F"/>
    <w:rsid w:val="002D6EE7"/>
    <w:rsid w:val="003054C9"/>
    <w:rsid w:val="00322A4F"/>
    <w:rsid w:val="00354FE0"/>
    <w:rsid w:val="00357780"/>
    <w:rsid w:val="003B0C5C"/>
    <w:rsid w:val="00407777"/>
    <w:rsid w:val="00425D9A"/>
    <w:rsid w:val="004266F4"/>
    <w:rsid w:val="00481DAF"/>
    <w:rsid w:val="004827C7"/>
    <w:rsid w:val="00484207"/>
    <w:rsid w:val="004A1CB7"/>
    <w:rsid w:val="004A4975"/>
    <w:rsid w:val="004A77FB"/>
    <w:rsid w:val="004B6C45"/>
    <w:rsid w:val="004C708C"/>
    <w:rsid w:val="004C79B0"/>
    <w:rsid w:val="004E189D"/>
    <w:rsid w:val="004E2A19"/>
    <w:rsid w:val="00500722"/>
    <w:rsid w:val="005627A7"/>
    <w:rsid w:val="00581E38"/>
    <w:rsid w:val="005A6A6B"/>
    <w:rsid w:val="005B46FF"/>
    <w:rsid w:val="005B6532"/>
    <w:rsid w:val="005C3E65"/>
    <w:rsid w:val="005D4855"/>
    <w:rsid w:val="005D7EEF"/>
    <w:rsid w:val="00624E9E"/>
    <w:rsid w:val="00643A6F"/>
    <w:rsid w:val="00661E5B"/>
    <w:rsid w:val="00665282"/>
    <w:rsid w:val="00672C8A"/>
    <w:rsid w:val="006B11C3"/>
    <w:rsid w:val="006B54BF"/>
    <w:rsid w:val="00721966"/>
    <w:rsid w:val="007229AE"/>
    <w:rsid w:val="00727520"/>
    <w:rsid w:val="0072768D"/>
    <w:rsid w:val="00736A04"/>
    <w:rsid w:val="00753F41"/>
    <w:rsid w:val="00777A7B"/>
    <w:rsid w:val="00793B2E"/>
    <w:rsid w:val="007C26CB"/>
    <w:rsid w:val="007D2A73"/>
    <w:rsid w:val="00824D2D"/>
    <w:rsid w:val="00825BB7"/>
    <w:rsid w:val="008B437E"/>
    <w:rsid w:val="008B4DA6"/>
    <w:rsid w:val="008D493F"/>
    <w:rsid w:val="00913E5F"/>
    <w:rsid w:val="00981C7D"/>
    <w:rsid w:val="009B2F4C"/>
    <w:rsid w:val="009B7919"/>
    <w:rsid w:val="009E59A1"/>
    <w:rsid w:val="009F5075"/>
    <w:rsid w:val="00A72405"/>
    <w:rsid w:val="00AE3A63"/>
    <w:rsid w:val="00AF5697"/>
    <w:rsid w:val="00AF5F5D"/>
    <w:rsid w:val="00B04208"/>
    <w:rsid w:val="00B24B74"/>
    <w:rsid w:val="00B412E6"/>
    <w:rsid w:val="00B419C2"/>
    <w:rsid w:val="00B4622F"/>
    <w:rsid w:val="00B84D17"/>
    <w:rsid w:val="00BF1F09"/>
    <w:rsid w:val="00C3114B"/>
    <w:rsid w:val="00C4113B"/>
    <w:rsid w:val="00C6759A"/>
    <w:rsid w:val="00C90F18"/>
    <w:rsid w:val="00C93B82"/>
    <w:rsid w:val="00CD6F79"/>
    <w:rsid w:val="00CD7211"/>
    <w:rsid w:val="00CF1F9A"/>
    <w:rsid w:val="00D64C3E"/>
    <w:rsid w:val="00D6629D"/>
    <w:rsid w:val="00D8284B"/>
    <w:rsid w:val="00D87007"/>
    <w:rsid w:val="00D90038"/>
    <w:rsid w:val="00D95B27"/>
    <w:rsid w:val="00DC26E1"/>
    <w:rsid w:val="00DC7075"/>
    <w:rsid w:val="00DC71CD"/>
    <w:rsid w:val="00DD6CA0"/>
    <w:rsid w:val="00DF78A1"/>
    <w:rsid w:val="00E22B39"/>
    <w:rsid w:val="00E47DDB"/>
    <w:rsid w:val="00E532F2"/>
    <w:rsid w:val="00E725EE"/>
    <w:rsid w:val="00E803E5"/>
    <w:rsid w:val="00EB5DEA"/>
    <w:rsid w:val="00EC0439"/>
    <w:rsid w:val="00EC6ECD"/>
    <w:rsid w:val="00EE7C1B"/>
    <w:rsid w:val="00F157AD"/>
    <w:rsid w:val="00F21823"/>
    <w:rsid w:val="00F27B85"/>
    <w:rsid w:val="00F579AD"/>
    <w:rsid w:val="00FA7358"/>
    <w:rsid w:val="00F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EB1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Batang" w:hAnsi="Calibri" w:cs="Times New Roman"/>
        <w:lang w:val="en-IN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E38"/>
    <w:pPr>
      <w:overflowPunct w:val="0"/>
      <w:autoSpaceDE w:val="0"/>
      <w:autoSpaceDN w:val="0"/>
      <w:adjustRightInd w:val="0"/>
      <w:textAlignment w:val="baseline"/>
    </w:pPr>
    <w:rPr>
      <w:rFonts w:ascii="Courier New" w:eastAsia="Courier New" w:hAnsi="Courier New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581E38"/>
    <w:pPr>
      <w:keepNext/>
      <w:tabs>
        <w:tab w:val="left" w:pos="-720"/>
      </w:tabs>
      <w:spacing w:after="112"/>
      <w:outlineLvl w:val="0"/>
    </w:pPr>
    <w:rPr>
      <w:rFonts w:ascii="CG Times" w:eastAsia="CG Times" w:hAnsi="CG Ti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81E38"/>
    <w:rPr>
      <w:rFonts w:ascii="CG Times" w:eastAsia="CG Times" w:hAnsi="CG Times" w:cs="Times New Roman"/>
      <w:b/>
      <w:szCs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7277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777B"/>
    <w:rPr>
      <w:rFonts w:ascii="Courier New" w:eastAsia="Courier New" w:hAnsi="Courier New" w:cs="Times New Roman"/>
      <w:sz w:val="20"/>
      <w:szCs w:val="20"/>
      <w:lang w:eastAsia="ko-KR"/>
    </w:rPr>
  </w:style>
  <w:style w:type="paragraph" w:styleId="Footer">
    <w:name w:val="footer"/>
    <w:basedOn w:val="Normal"/>
    <w:link w:val="FooterChar"/>
    <w:unhideWhenUsed/>
    <w:rsid w:val="007277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2777B"/>
    <w:rPr>
      <w:rFonts w:ascii="Courier New" w:eastAsia="Courier New" w:hAnsi="Courier New" w:cs="Times New Roman"/>
      <w:sz w:val="20"/>
      <w:szCs w:val="20"/>
      <w:lang w:eastAsia="ko-KR"/>
    </w:rPr>
  </w:style>
  <w:style w:type="character" w:styleId="PageNumber">
    <w:name w:val="page number"/>
    <w:basedOn w:val="DefaultParagraphFont"/>
    <w:rsid w:val="0072777B"/>
  </w:style>
  <w:style w:type="paragraph" w:styleId="BodyText">
    <w:name w:val="Body Text"/>
    <w:basedOn w:val="Normal"/>
    <w:link w:val="BodyTextChar"/>
    <w:rsid w:val="009674CD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iCs/>
      <w:sz w:val="22"/>
    </w:rPr>
  </w:style>
  <w:style w:type="character" w:customStyle="1" w:styleId="BodyTextChar">
    <w:name w:val="Body Text Char"/>
    <w:link w:val="BodyText"/>
    <w:rsid w:val="009674CD"/>
    <w:rPr>
      <w:rFonts w:ascii="Times New Roman" w:eastAsia="Times New Roman" w:hAnsi="Times New Roman"/>
      <w:iCs/>
      <w:sz w:val="22"/>
      <w:lang w:eastAsia="ko-K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5DA9"/>
    <w:rPr>
      <w:rFonts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2D5DA9"/>
    <w:rPr>
      <w:rFonts w:ascii="Courier New" w:eastAsia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DA9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5DA9"/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DA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D7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EEF"/>
  </w:style>
  <w:style w:type="character" w:customStyle="1" w:styleId="CommentTextChar">
    <w:name w:val="Comment Text Char"/>
    <w:link w:val="CommentText"/>
    <w:uiPriority w:val="99"/>
    <w:semiHidden/>
    <w:rsid w:val="005D7EEF"/>
    <w:rPr>
      <w:rFonts w:ascii="Courier New" w:eastAsia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E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7EEF"/>
    <w:rPr>
      <w:rFonts w:ascii="Courier New" w:eastAsia="Courier New" w:hAnsi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1900-01-01T08:00:00Z</cp:lastPrinted>
  <dcterms:created xsi:type="dcterms:W3CDTF">2023-06-16T16:37:00Z</dcterms:created>
  <dcterms:modified xsi:type="dcterms:W3CDTF">2023-06-16T16:37:00Z</dcterms:modified>
</cp:coreProperties>
</file>